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B6" w:rsidRDefault="007719B6" w:rsidP="007D3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H:\Сканированные титульники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ированные титульники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B6" w:rsidRDefault="007719B6" w:rsidP="007D3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719B6" w:rsidRDefault="007719B6" w:rsidP="007D3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719B6" w:rsidRDefault="007719B6" w:rsidP="007D3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719B6" w:rsidRDefault="007719B6" w:rsidP="007D3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719B6" w:rsidRDefault="007719B6" w:rsidP="007D3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719B6" w:rsidRDefault="007719B6" w:rsidP="007D3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D36F2" w:rsidRDefault="003A12E1" w:rsidP="007D36F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7D36F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D36F2">
        <w:rPr>
          <w:rFonts w:ascii="Times New Roman" w:hAnsi="Times New Roman"/>
          <w:b/>
          <w:sz w:val="28"/>
          <w:szCs w:val="28"/>
          <w:lang w:val="en-US"/>
        </w:rPr>
        <w:t>I</w:t>
      </w:r>
      <w:r w:rsidR="007D36F2">
        <w:rPr>
          <w:rFonts w:ascii="Times New Roman" w:hAnsi="Times New Roman"/>
          <w:b/>
          <w:sz w:val="28"/>
          <w:szCs w:val="28"/>
        </w:rPr>
        <w:t xml:space="preserve">. </w:t>
      </w:r>
      <w:r w:rsidR="007D36F2" w:rsidRPr="00234CAB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7D36F2">
        <w:rPr>
          <w:rFonts w:ascii="Times New Roman" w:hAnsi="Times New Roman"/>
          <w:b/>
          <w:sz w:val="28"/>
          <w:szCs w:val="28"/>
        </w:rPr>
        <w:t xml:space="preserve">       </w:t>
      </w:r>
    </w:p>
    <w:p w:rsidR="007D36F2" w:rsidRPr="00234CAB" w:rsidRDefault="007D36F2" w:rsidP="007D36F2">
      <w:pPr>
        <w:pStyle w:val="a3"/>
        <w:ind w:left="3015"/>
        <w:jc w:val="both"/>
        <w:rPr>
          <w:rFonts w:ascii="Times New Roman" w:hAnsi="Times New Roman"/>
          <w:b/>
          <w:sz w:val="28"/>
          <w:szCs w:val="28"/>
        </w:rPr>
      </w:pPr>
    </w:p>
    <w:p w:rsidR="007D36F2" w:rsidRPr="000A63C9" w:rsidRDefault="007D36F2" w:rsidP="007D36F2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      </w:t>
      </w:r>
      <w:r w:rsidRPr="000A63C9">
        <w:rPr>
          <w:rFonts w:ascii="Times New Roman" w:hAnsi="Times New Roman"/>
          <w:sz w:val="24"/>
          <w:szCs w:val="24"/>
        </w:rPr>
        <w:t>Рабочая программа по</w:t>
      </w:r>
      <w:r w:rsidRPr="000A63C9">
        <w:rPr>
          <w:rFonts w:ascii="Times New Roman" w:hAnsi="Times New Roman"/>
          <w:iCs/>
          <w:sz w:val="24"/>
          <w:szCs w:val="24"/>
        </w:rPr>
        <w:t xml:space="preserve"> литературному чтению</w:t>
      </w:r>
      <w:r>
        <w:rPr>
          <w:rFonts w:ascii="Times New Roman" w:hAnsi="Times New Roman"/>
          <w:iCs/>
          <w:sz w:val="24"/>
          <w:szCs w:val="24"/>
        </w:rPr>
        <w:t xml:space="preserve"> на родном языке</w:t>
      </w:r>
      <w:r>
        <w:rPr>
          <w:rFonts w:ascii="Times New Roman" w:hAnsi="Times New Roman"/>
          <w:sz w:val="24"/>
          <w:szCs w:val="24"/>
        </w:rPr>
        <w:t xml:space="preserve"> для 4 класса основной </w:t>
      </w:r>
      <w:r w:rsidRPr="000A63C9">
        <w:rPr>
          <w:rFonts w:ascii="Times New Roman" w:hAnsi="Times New Roman"/>
          <w:sz w:val="24"/>
          <w:szCs w:val="24"/>
        </w:rPr>
        <w:t xml:space="preserve">общеобразовательной школы </w:t>
      </w:r>
      <w:r w:rsidRPr="000A63C9">
        <w:rPr>
          <w:rFonts w:ascii="Times New Roman" w:hAnsi="Times New Roman"/>
          <w:color w:val="000000"/>
          <w:sz w:val="24"/>
          <w:szCs w:val="24"/>
        </w:rPr>
        <w:t>реализуется на основе следующих документов:</w:t>
      </w:r>
    </w:p>
    <w:p w:rsidR="007D36F2" w:rsidRPr="0032318D" w:rsidRDefault="007D36F2" w:rsidP="007D36F2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4" w:after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A7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 начального общего образования (утверждён </w:t>
      </w:r>
      <w:r w:rsidRPr="00B53A7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«06» октября 2009 г. № 373, в ред. приказов Минобрнауки России от 26.11.2010 № 1241, от 22.09.2011 № 2357).</w:t>
      </w:r>
      <w:r w:rsidR="00BE08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36F2" w:rsidRPr="003A7C74" w:rsidRDefault="007D36F2" w:rsidP="007D36F2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4" w:after="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сновные нормативные документы, определяющие</w:t>
      </w:r>
      <w:r w:rsidRPr="0032318D">
        <w:rPr>
          <w:rFonts w:ascii="Times New Roman" w:hAnsi="Times New Roman" w:cs="Times New Roman"/>
          <w:sz w:val="24"/>
          <w:szCs w:val="24"/>
        </w:rPr>
        <w:t xml:space="preserve"> содержание данной рабочей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6F2" w:rsidRPr="00C70210" w:rsidRDefault="007D36F2" w:rsidP="007D36F2">
      <w:pPr>
        <w:pStyle w:val="10"/>
        <w:numPr>
          <w:ilvl w:val="0"/>
          <w:numId w:val="1"/>
        </w:numPr>
        <w:spacing w:line="240" w:lineRule="atLeast"/>
        <w:jc w:val="both"/>
        <w:rPr>
          <w:i/>
          <w:u w:val="single"/>
          <w:lang w:val="ru-RU"/>
        </w:rPr>
      </w:pPr>
      <w:r w:rsidRPr="00C70210">
        <w:rPr>
          <w:lang w:val="ru-RU"/>
        </w:rPr>
        <w:t>Базисный учебный план общеобразовательных учреждений Брянской о</w:t>
      </w:r>
      <w:r>
        <w:rPr>
          <w:lang w:val="ru-RU"/>
        </w:rPr>
        <w:t>бласти на 2019 - 2020 учебный год.</w:t>
      </w:r>
    </w:p>
    <w:p w:rsidR="007D36F2" w:rsidRPr="000A63C9" w:rsidRDefault="007D36F2" w:rsidP="007D36F2">
      <w:pPr>
        <w:pStyle w:val="10"/>
        <w:numPr>
          <w:ilvl w:val="0"/>
          <w:numId w:val="1"/>
        </w:numPr>
        <w:jc w:val="both"/>
        <w:rPr>
          <w:i/>
          <w:u w:val="single"/>
          <w:lang w:val="ru-RU"/>
        </w:rPr>
      </w:pPr>
      <w:r w:rsidRPr="00C70210">
        <w:rPr>
          <w:lang w:val="ru-RU"/>
        </w:rPr>
        <w:t>Учебный план МБОУ Увельск</w:t>
      </w:r>
      <w:r>
        <w:rPr>
          <w:lang w:val="ru-RU"/>
        </w:rPr>
        <w:t>ая ООШ на 2019 - 2020 учебный год.</w:t>
      </w:r>
    </w:p>
    <w:p w:rsidR="007D36F2" w:rsidRPr="008E4885" w:rsidRDefault="007D36F2" w:rsidP="007D3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E4885">
        <w:rPr>
          <w:rFonts w:ascii="Times New Roman" w:hAnsi="Times New Roman" w:cs="Times New Roman"/>
          <w:sz w:val="24"/>
          <w:szCs w:val="24"/>
        </w:rPr>
        <w:t>Программа учебного предмета «Литературное чтени</w:t>
      </w:r>
      <w:r>
        <w:rPr>
          <w:rFonts w:ascii="Times New Roman" w:hAnsi="Times New Roman" w:cs="Times New Roman"/>
          <w:sz w:val="24"/>
          <w:szCs w:val="24"/>
        </w:rPr>
        <w:t xml:space="preserve">е на родном </w:t>
      </w:r>
      <w:r w:rsidRPr="008E4885">
        <w:rPr>
          <w:rFonts w:ascii="Times New Roman" w:hAnsi="Times New Roman" w:cs="Times New Roman"/>
          <w:sz w:val="24"/>
          <w:szCs w:val="24"/>
        </w:rPr>
        <w:t xml:space="preserve">языке» </w:t>
      </w:r>
      <w:r>
        <w:rPr>
          <w:rFonts w:ascii="Times New Roman" w:hAnsi="Times New Roman" w:cs="Times New Roman"/>
          <w:sz w:val="24"/>
          <w:szCs w:val="24"/>
        </w:rPr>
        <w:t xml:space="preserve">в 4 классе </w:t>
      </w:r>
      <w:r w:rsidRPr="008E4885">
        <w:rPr>
          <w:rFonts w:ascii="Times New Roman" w:hAnsi="Times New Roman" w:cs="Times New Roman"/>
          <w:sz w:val="24"/>
          <w:szCs w:val="24"/>
        </w:rPr>
        <w:t>разработана для функционирующих в субъектах Российской Федерации образовательных организаций, реализующих наряду с обязательным курсом литературного чтения‚ изучение литературного чтения на родном (русском) языке,  т.к. русский язык является родным для обучающихся. Содержание программы ориентировано на сопровождение и поддержку основного курса литературного чтения, обязательного для изучения во всех школах Российской Федерации, и направлено на достижение результатов освоения основной образовательной программы  НОО  по литературному чтению, заданных соответствующим федеральным государственным образовательным стандартом. В то же время цели курса литературного чтения  в рамках образовательной области «Родной язык и литературное чтение на родном языке» имеют свою специфику.</w:t>
      </w:r>
    </w:p>
    <w:p w:rsidR="007D36F2" w:rsidRPr="003A7C74" w:rsidRDefault="007D36F2" w:rsidP="007D36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изучения предмета в 4 классе</w:t>
      </w:r>
      <w:r w:rsidRPr="003A7C7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7C74">
        <w:rPr>
          <w:rFonts w:ascii="Times New Roman" w:hAnsi="Times New Roman"/>
          <w:sz w:val="24"/>
          <w:szCs w:val="24"/>
        </w:rPr>
        <w:t>формировать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ценностей.</w:t>
      </w:r>
    </w:p>
    <w:p w:rsidR="007D36F2" w:rsidRPr="003A7C74" w:rsidRDefault="007D36F2" w:rsidP="007D36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3919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изучения предмета в 4 классе</w:t>
      </w:r>
      <w:r w:rsidRPr="003A7C74">
        <w:rPr>
          <w:rFonts w:ascii="Times New Roman" w:hAnsi="Times New Roman"/>
          <w:b/>
          <w:sz w:val="24"/>
          <w:szCs w:val="24"/>
        </w:rPr>
        <w:t>:</w:t>
      </w:r>
    </w:p>
    <w:p w:rsidR="007D36F2" w:rsidRPr="003A7C74" w:rsidRDefault="007D36F2" w:rsidP="007D36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C74">
        <w:rPr>
          <w:rFonts w:ascii="Times New Roman" w:hAnsi="Times New Roman"/>
          <w:sz w:val="24"/>
          <w:szCs w:val="24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:rsidR="007D36F2" w:rsidRPr="003A7C74" w:rsidRDefault="007D36F2" w:rsidP="007D36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C74">
        <w:rPr>
          <w:rFonts w:ascii="Times New Roman" w:hAnsi="Times New Roman"/>
          <w:sz w:val="24"/>
          <w:szCs w:val="24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7D36F2" w:rsidRPr="003A7C74" w:rsidRDefault="007D36F2" w:rsidP="007D36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C74">
        <w:rPr>
          <w:rFonts w:ascii="Times New Roman" w:hAnsi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7D36F2" w:rsidRPr="003A7C74" w:rsidRDefault="007D36F2" w:rsidP="007D36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C74">
        <w:rPr>
          <w:rFonts w:ascii="Times New Roman" w:hAnsi="Times New Roman"/>
          <w:sz w:val="24"/>
          <w:szCs w:val="24"/>
        </w:rPr>
        <w:t xml:space="preserve"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 </w:t>
      </w:r>
    </w:p>
    <w:p w:rsidR="007D36F2" w:rsidRPr="003A7C74" w:rsidRDefault="007D36F2" w:rsidP="007D36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C74">
        <w:rPr>
          <w:rFonts w:ascii="Times New Roman" w:hAnsi="Times New Roman"/>
          <w:sz w:val="24"/>
          <w:szCs w:val="24"/>
        </w:rPr>
        <w:t xml:space="preserve">обогащать чувственный опыт ребенка, его реальные представления об окружающем мире и природе; </w:t>
      </w:r>
    </w:p>
    <w:p w:rsidR="007D36F2" w:rsidRPr="003A7C74" w:rsidRDefault="007D36F2" w:rsidP="007D36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C74">
        <w:rPr>
          <w:rFonts w:ascii="Times New Roman" w:hAnsi="Times New Roman"/>
          <w:sz w:val="24"/>
          <w:szCs w:val="24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7D36F2" w:rsidRPr="003A7C74" w:rsidRDefault="007D36F2" w:rsidP="007D36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C74">
        <w:rPr>
          <w:rFonts w:ascii="Times New Roman" w:hAnsi="Times New Roman"/>
          <w:sz w:val="24"/>
          <w:szCs w:val="24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7D36F2" w:rsidRPr="003A7C74" w:rsidRDefault="007D36F2" w:rsidP="007D36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C74">
        <w:rPr>
          <w:rFonts w:ascii="Times New Roman" w:hAnsi="Times New Roman"/>
          <w:sz w:val="24"/>
          <w:szCs w:val="24"/>
        </w:rPr>
        <w:t xml:space="preserve">расширять кругозор детей через чтение книг различных жанров, разнообразных по </w:t>
      </w:r>
      <w:r w:rsidRPr="003A7C74">
        <w:rPr>
          <w:rFonts w:ascii="Times New Roman" w:hAnsi="Times New Roman"/>
          <w:sz w:val="24"/>
          <w:szCs w:val="24"/>
        </w:rPr>
        <w:lastRenderedPageBreak/>
        <w:t xml:space="preserve">содержанию и тематике, обогащать нравственно-эстетический и познавательный опыт ребенка; </w:t>
      </w:r>
    </w:p>
    <w:p w:rsidR="007D36F2" w:rsidRPr="003A7C74" w:rsidRDefault="007D36F2" w:rsidP="007D36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C74">
        <w:rPr>
          <w:rFonts w:ascii="Times New Roman" w:hAnsi="Times New Roman"/>
          <w:sz w:val="24"/>
          <w:szCs w:val="24"/>
        </w:rPr>
        <w:t xml:space="preserve">обеспечивать развитие речи учащихся и активно формировать навыки чтения и речевые умения; </w:t>
      </w:r>
    </w:p>
    <w:p w:rsidR="007D36F2" w:rsidRPr="003A7C74" w:rsidRDefault="007D36F2" w:rsidP="007D36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C74">
        <w:rPr>
          <w:rFonts w:ascii="Times New Roman" w:hAnsi="Times New Roman"/>
          <w:sz w:val="24"/>
          <w:szCs w:val="24"/>
        </w:rPr>
        <w:t xml:space="preserve">работать с различными типами текстов; </w:t>
      </w:r>
    </w:p>
    <w:p w:rsidR="007D36F2" w:rsidRDefault="007D36F2" w:rsidP="007D36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C74">
        <w:rPr>
          <w:rFonts w:ascii="Times New Roman" w:hAnsi="Times New Roman"/>
          <w:sz w:val="24"/>
          <w:szCs w:val="24"/>
        </w:rPr>
        <w:t xml:space="preserve">создавать условия для формирования потребности в самостоятельном чтении художественных произведений. </w:t>
      </w:r>
    </w:p>
    <w:p w:rsidR="007D36F2" w:rsidRDefault="007D36F2" w:rsidP="007D36F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A7C74">
        <w:rPr>
          <w:rFonts w:ascii="Times New Roman" w:hAnsi="Times New Roman"/>
          <w:color w:val="000000"/>
          <w:sz w:val="24"/>
          <w:szCs w:val="24"/>
        </w:rPr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7D36F2" w:rsidRDefault="007D36F2" w:rsidP="007D36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53A7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4</w:t>
      </w:r>
      <w:r w:rsidRPr="00B53A7D">
        <w:rPr>
          <w:rFonts w:ascii="Times New Roman" w:hAnsi="Times New Roman"/>
          <w:sz w:val="24"/>
          <w:szCs w:val="24"/>
        </w:rPr>
        <w:t xml:space="preserve"> классе на изучение предмета </w:t>
      </w:r>
      <w:r w:rsidRPr="003A7C74">
        <w:rPr>
          <w:rFonts w:ascii="Times New Roman" w:hAnsi="Times New Roman"/>
          <w:color w:val="000000"/>
          <w:sz w:val="24"/>
          <w:szCs w:val="24"/>
          <w:lang w:eastAsia="ru-RU"/>
        </w:rPr>
        <w:t>«Литературное чтение на родном языке»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3A7D">
        <w:rPr>
          <w:rFonts w:ascii="Times New Roman" w:hAnsi="Times New Roman"/>
          <w:sz w:val="24"/>
          <w:szCs w:val="24"/>
        </w:rPr>
        <w:t xml:space="preserve">в учебном плане </w:t>
      </w:r>
      <w:r>
        <w:rPr>
          <w:rFonts w:ascii="Times New Roman" w:hAnsi="Times New Roman"/>
          <w:sz w:val="24"/>
          <w:szCs w:val="24"/>
        </w:rPr>
        <w:t>отводится 17ч  ( из расчёта 0,5 ч в неделю, 34 учебные недели).</w:t>
      </w:r>
    </w:p>
    <w:p w:rsidR="007D36F2" w:rsidRPr="003A7C74" w:rsidRDefault="007D36F2" w:rsidP="007D36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36F2" w:rsidRDefault="007D36F2" w:rsidP="007D36F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CD0F9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 Планируемые р</w:t>
      </w:r>
      <w:r w:rsidRPr="008025FF">
        <w:rPr>
          <w:rFonts w:ascii="Times New Roman" w:hAnsi="Times New Roman"/>
          <w:b/>
          <w:bCs/>
          <w:sz w:val="28"/>
          <w:szCs w:val="28"/>
        </w:rPr>
        <w:t>езультаты освоения учебного предмета</w:t>
      </w:r>
    </w:p>
    <w:p w:rsidR="007D36F2" w:rsidRPr="003A7C74" w:rsidRDefault="007D36F2" w:rsidP="007D36F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6F2" w:rsidRDefault="007D36F2" w:rsidP="001C14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CAB">
        <w:t xml:space="preserve">       </w:t>
      </w:r>
      <w:r>
        <w:t xml:space="preserve">   </w:t>
      </w:r>
      <w:r w:rsidRPr="00B53A7D">
        <w:rPr>
          <w:rFonts w:ascii="Times New Roman" w:hAnsi="Times New Roman"/>
          <w:sz w:val="24"/>
          <w:szCs w:val="24"/>
        </w:rPr>
        <w:t xml:space="preserve">Содержание учебного предмета </w:t>
      </w:r>
      <w:r w:rsidRPr="003A7C74">
        <w:rPr>
          <w:rFonts w:ascii="Times New Roman" w:hAnsi="Times New Roman"/>
          <w:color w:val="000000"/>
          <w:sz w:val="24"/>
          <w:szCs w:val="24"/>
          <w:lang w:eastAsia="ru-RU"/>
        </w:rPr>
        <w:t>«Литературное чтение на родном языке»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3A7D">
        <w:rPr>
          <w:rFonts w:ascii="Times New Roman" w:hAnsi="Times New Roman"/>
          <w:sz w:val="24"/>
          <w:szCs w:val="24"/>
        </w:rPr>
        <w:t>обеспечивает достижение обу</w:t>
      </w:r>
      <w:r>
        <w:rPr>
          <w:rFonts w:ascii="Times New Roman" w:hAnsi="Times New Roman"/>
          <w:sz w:val="24"/>
          <w:szCs w:val="24"/>
        </w:rPr>
        <w:t>чающимися  4</w:t>
      </w:r>
      <w:r w:rsidRPr="00B53A7D">
        <w:rPr>
          <w:rFonts w:ascii="Times New Roman" w:hAnsi="Times New Roman"/>
          <w:sz w:val="24"/>
          <w:szCs w:val="24"/>
        </w:rPr>
        <w:t xml:space="preserve"> класса следующих личностных, метапредметных и предметных результатов.</w:t>
      </w:r>
    </w:p>
    <w:p w:rsidR="00371290" w:rsidRPr="00371290" w:rsidRDefault="00371290" w:rsidP="001C14E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371290">
        <w:rPr>
          <w:rFonts w:ascii="Times New Roman" w:hAnsi="Times New Roman"/>
          <w:b/>
          <w:sz w:val="24"/>
          <w:szCs w:val="24"/>
        </w:rPr>
        <w:t>Личностные результаты.</w:t>
      </w:r>
      <w:r w:rsidR="00BE0806">
        <w:rPr>
          <w:rFonts w:ascii="Times New Roman" w:hAnsi="Times New Roman"/>
          <w:b/>
          <w:sz w:val="24"/>
          <w:szCs w:val="24"/>
        </w:rPr>
        <w:t xml:space="preserve">     </w:t>
      </w:r>
    </w:p>
    <w:p w:rsidR="00371290" w:rsidRPr="00371290" w:rsidRDefault="00371290" w:rsidP="001C14E4">
      <w:pPr>
        <w:pStyle w:val="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71290">
        <w:rPr>
          <w:rFonts w:ascii="Times New Roman" w:hAnsi="Times New Roman"/>
          <w:iCs/>
          <w:sz w:val="24"/>
          <w:szCs w:val="24"/>
          <w:lang w:eastAsia="ar-SA"/>
        </w:rPr>
        <w:t>У учащихся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Pr="00371290">
        <w:rPr>
          <w:rFonts w:ascii="Times New Roman" w:hAnsi="Times New Roman"/>
          <w:iCs/>
          <w:sz w:val="24"/>
          <w:szCs w:val="24"/>
          <w:lang w:eastAsia="ar-SA"/>
        </w:rPr>
        <w:t>будут сформированы:</w:t>
      </w:r>
    </w:p>
    <w:p w:rsidR="00371290" w:rsidRPr="00371290" w:rsidRDefault="00371290" w:rsidP="001C14E4">
      <w:pPr>
        <w:pStyle w:val="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371290">
        <w:rPr>
          <w:rFonts w:ascii="Times New Roman" w:hAnsi="Times New Roman"/>
          <w:sz w:val="24"/>
          <w:szCs w:val="24"/>
          <w:lang w:eastAsia="ar-SA"/>
        </w:rPr>
        <w:t>ориентация на понимание причин</w:t>
      </w:r>
      <w:r w:rsidRPr="008E4885">
        <w:rPr>
          <w:lang w:eastAsia="ar-SA"/>
        </w:rPr>
        <w:t xml:space="preserve"> </w:t>
      </w:r>
      <w:r w:rsidRPr="00371290">
        <w:rPr>
          <w:rFonts w:ascii="Times New Roman" w:hAnsi="Times New Roman"/>
          <w:sz w:val="24"/>
          <w:szCs w:val="24"/>
          <w:lang w:eastAsia="ar-SA"/>
        </w:rPr>
        <w:t>успеха в учебной деятельности;</w:t>
      </w:r>
    </w:p>
    <w:p w:rsidR="00371290" w:rsidRPr="008E4885" w:rsidRDefault="00371290" w:rsidP="001C14E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способность к самооценке;</w:t>
      </w:r>
    </w:p>
    <w:p w:rsidR="00371290" w:rsidRPr="008E4885" w:rsidRDefault="00371290" w:rsidP="001C14E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 xml:space="preserve">чувство сопричастности с жизнью своего народа и Родины, осознание этнической принадлежности; </w:t>
      </w:r>
    </w:p>
    <w:p w:rsidR="00371290" w:rsidRPr="008E4885" w:rsidRDefault="00371290" w:rsidP="001C14E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371290" w:rsidRPr="008E4885" w:rsidRDefault="00371290" w:rsidP="001C14E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ориентация в нравственном содержании как собственных поступков, так и поступков других людей;</w:t>
      </w:r>
    </w:p>
    <w:p w:rsidR="00371290" w:rsidRPr="008E4885" w:rsidRDefault="00371290" w:rsidP="001C14E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регулирование поведения в соответствии с познанными моральными нормами и этическими требованиями;</w:t>
      </w:r>
    </w:p>
    <w:p w:rsidR="00371290" w:rsidRPr="008E4885" w:rsidRDefault="00371290" w:rsidP="001C14E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эмпатия, понимание чувств других людей и сопереживание им, выражающееся в конкретных поступках;</w:t>
      </w:r>
    </w:p>
    <w:p w:rsidR="00371290" w:rsidRPr="008E4885" w:rsidRDefault="00371290" w:rsidP="001C14E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эстетическое чувство на основе знакомства с художественной культурой;</w:t>
      </w:r>
    </w:p>
    <w:p w:rsidR="00371290" w:rsidRPr="00371290" w:rsidRDefault="00371290" w:rsidP="001C14E4">
      <w:pPr>
        <w:pStyle w:val="1"/>
        <w:numPr>
          <w:ilvl w:val="0"/>
          <w:numId w:val="4"/>
        </w:numPr>
        <w:jc w:val="both"/>
        <w:rPr>
          <w:rFonts w:ascii="Times New Roman" w:hAnsi="Times New Roman"/>
          <w:iCs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познавательная мотивация учения;</w:t>
      </w:r>
    </w:p>
    <w:p w:rsidR="00371290" w:rsidRPr="00371290" w:rsidRDefault="00371290" w:rsidP="001C14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iCs/>
          <w:sz w:val="24"/>
          <w:szCs w:val="24"/>
        </w:rPr>
        <w:t>У учащихся могут быть сформированы:</w:t>
      </w:r>
    </w:p>
    <w:p w:rsidR="00371290" w:rsidRPr="00371290" w:rsidRDefault="00371290" w:rsidP="001C14E4">
      <w:pPr>
        <w:pStyle w:val="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чувство понимания и любви к живой природе, бережное отношение к ней;</w:t>
      </w:r>
    </w:p>
    <w:p w:rsidR="00371290" w:rsidRPr="00371290" w:rsidRDefault="00371290" w:rsidP="001C14E4">
      <w:pPr>
        <w:pStyle w:val="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устойчивое стремление следовать в поведении моральным нормам;</w:t>
      </w:r>
    </w:p>
    <w:p w:rsidR="00371290" w:rsidRPr="00371290" w:rsidRDefault="00371290" w:rsidP="001C14E4">
      <w:pPr>
        <w:pStyle w:val="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толерантное отношение к представителям разных народов и конфессий.</w:t>
      </w:r>
    </w:p>
    <w:p w:rsidR="00371290" w:rsidRPr="00371290" w:rsidRDefault="00371290" w:rsidP="001C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37129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результаты.</w:t>
      </w:r>
    </w:p>
    <w:p w:rsidR="00371290" w:rsidRPr="00371290" w:rsidRDefault="00371290" w:rsidP="001C14E4">
      <w:pPr>
        <w:pStyle w:val="1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371290">
        <w:rPr>
          <w:rFonts w:ascii="Times New Roman" w:hAnsi="Times New Roman"/>
          <w:b/>
          <w:sz w:val="24"/>
          <w:szCs w:val="24"/>
        </w:rPr>
        <w:t>Регулятивные</w:t>
      </w:r>
    </w:p>
    <w:p w:rsidR="00371290" w:rsidRPr="00371290" w:rsidRDefault="00371290" w:rsidP="001C14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iCs/>
          <w:sz w:val="24"/>
          <w:szCs w:val="24"/>
        </w:rPr>
        <w:t>Учащиеся научатся:</w:t>
      </w:r>
    </w:p>
    <w:p w:rsidR="00371290" w:rsidRPr="00371290" w:rsidRDefault="00371290" w:rsidP="001C14E4">
      <w:pPr>
        <w:pStyle w:val="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планировать собственные действия и соотносить их с поставленной целью;</w:t>
      </w:r>
    </w:p>
    <w:p w:rsidR="00371290" w:rsidRPr="008E4885" w:rsidRDefault="00371290" w:rsidP="001C14E4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учитывать выделенные учителем ориентиры действия при освоении нового художественного текста;</w:t>
      </w:r>
    </w:p>
    <w:p w:rsidR="00371290" w:rsidRPr="008E4885" w:rsidRDefault="00371290" w:rsidP="001C14E4">
      <w:pPr>
        <w:pStyle w:val="a5"/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 xml:space="preserve">выполнять учебные действия в устной и письменной форме; </w:t>
      </w:r>
    </w:p>
    <w:p w:rsidR="00371290" w:rsidRPr="00371290" w:rsidRDefault="00371290" w:rsidP="001C14E4">
      <w:pPr>
        <w:pStyle w:val="1"/>
        <w:numPr>
          <w:ilvl w:val="0"/>
          <w:numId w:val="16"/>
        </w:numPr>
        <w:jc w:val="both"/>
        <w:rPr>
          <w:rFonts w:ascii="Times New Roman" w:hAnsi="Times New Roman"/>
          <w:iCs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вносить коррективы в действие после его завершения, анализа результатов и их оценки.</w:t>
      </w:r>
    </w:p>
    <w:p w:rsidR="00371290" w:rsidRPr="00371290" w:rsidRDefault="00371290" w:rsidP="001C14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iCs/>
          <w:sz w:val="24"/>
          <w:szCs w:val="24"/>
        </w:rPr>
        <w:t>Учащиеся получат возможность научиться:</w:t>
      </w:r>
    </w:p>
    <w:p w:rsidR="00371290" w:rsidRPr="00371290" w:rsidRDefault="00371290" w:rsidP="001C14E4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lastRenderedPageBreak/>
        <w:t>ставить новые задачи для освоения художественного текста в сотрудничестве с учителем;</w:t>
      </w:r>
    </w:p>
    <w:p w:rsidR="00371290" w:rsidRPr="008E4885" w:rsidRDefault="00371290" w:rsidP="001C14E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самостоятельно оценивать правильность выполненных действия как по ходу их выполнения так и в результате проведенной работы;</w:t>
      </w:r>
    </w:p>
    <w:p w:rsidR="00371290" w:rsidRPr="00371290" w:rsidRDefault="00371290" w:rsidP="001C14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планировать собственную читательскую деятельность.</w:t>
      </w:r>
    </w:p>
    <w:p w:rsidR="00371290" w:rsidRPr="00371290" w:rsidRDefault="00371290" w:rsidP="001C14E4">
      <w:pPr>
        <w:pStyle w:val="1"/>
        <w:jc w:val="both"/>
        <w:rPr>
          <w:rFonts w:ascii="Times New Roman" w:hAnsi="Times New Roman"/>
          <w:b/>
          <w:iCs/>
          <w:sz w:val="24"/>
          <w:szCs w:val="24"/>
        </w:rPr>
      </w:pPr>
      <w:r w:rsidRPr="00371290">
        <w:rPr>
          <w:rFonts w:ascii="Times New Roman" w:hAnsi="Times New Roman"/>
          <w:b/>
          <w:sz w:val="24"/>
          <w:szCs w:val="24"/>
        </w:rPr>
        <w:t>Познавательные</w:t>
      </w:r>
    </w:p>
    <w:p w:rsidR="00371290" w:rsidRPr="00371290" w:rsidRDefault="00371290" w:rsidP="001C14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iCs/>
          <w:sz w:val="24"/>
          <w:szCs w:val="24"/>
        </w:rPr>
        <w:t>Учащиеся научатся:</w:t>
      </w:r>
    </w:p>
    <w:p w:rsidR="00371290" w:rsidRPr="00371290" w:rsidRDefault="00371290" w:rsidP="001C14E4">
      <w:pPr>
        <w:pStyle w:val="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371290" w:rsidRPr="008E4885" w:rsidRDefault="00371290" w:rsidP="001C14E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выделять существенную информацию из текстов разных видов;</w:t>
      </w:r>
    </w:p>
    <w:p w:rsidR="00371290" w:rsidRPr="008E4885" w:rsidRDefault="00371290" w:rsidP="001C14E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сравнивать произведения и их героев, классифицировать произведения по заданным критериям;</w:t>
      </w:r>
    </w:p>
    <w:p w:rsidR="00371290" w:rsidRPr="008E4885" w:rsidRDefault="00371290" w:rsidP="001C14E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устанавливать причинно-следственные связи между поступками героев произведений;</w:t>
      </w:r>
    </w:p>
    <w:p w:rsidR="00371290" w:rsidRPr="00371290" w:rsidRDefault="00371290" w:rsidP="001C14E4">
      <w:pPr>
        <w:pStyle w:val="1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устанавливать аналогии.</w:t>
      </w:r>
    </w:p>
    <w:p w:rsidR="00371290" w:rsidRPr="00371290" w:rsidRDefault="00371290" w:rsidP="001C14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iCs/>
          <w:sz w:val="24"/>
          <w:szCs w:val="24"/>
        </w:rPr>
        <w:t>Учащиеся получат возможность научиться:</w:t>
      </w:r>
    </w:p>
    <w:p w:rsidR="00371290" w:rsidRPr="00371290" w:rsidRDefault="00371290" w:rsidP="001C14E4">
      <w:pPr>
        <w:pStyle w:val="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осуществлять поиск необходимой информации, используя учебные пособия, фонды библиотек и Интернет;</w:t>
      </w:r>
    </w:p>
    <w:p w:rsidR="00371290" w:rsidRPr="008E4885" w:rsidRDefault="00371290" w:rsidP="001C14E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371290" w:rsidRPr="008E4885" w:rsidRDefault="00371290" w:rsidP="001C14E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371290" w:rsidRPr="00371290" w:rsidRDefault="00371290" w:rsidP="001C14E4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работать с учебной статьёй (выделять узловые мысли, составлять план статьи).</w:t>
      </w:r>
    </w:p>
    <w:p w:rsidR="00371290" w:rsidRPr="00371290" w:rsidRDefault="00371290" w:rsidP="001C14E4">
      <w:pPr>
        <w:pStyle w:val="1"/>
        <w:jc w:val="both"/>
        <w:rPr>
          <w:rFonts w:ascii="Times New Roman" w:hAnsi="Times New Roman"/>
          <w:b/>
          <w:iCs/>
          <w:sz w:val="24"/>
          <w:szCs w:val="24"/>
        </w:rPr>
      </w:pPr>
      <w:r w:rsidRPr="00371290">
        <w:rPr>
          <w:rFonts w:ascii="Times New Roman" w:hAnsi="Times New Roman"/>
          <w:b/>
          <w:sz w:val="24"/>
          <w:szCs w:val="24"/>
        </w:rPr>
        <w:t>Коммуникативные</w:t>
      </w:r>
      <w:r w:rsidR="00BE0806">
        <w:rPr>
          <w:rFonts w:ascii="Times New Roman" w:hAnsi="Times New Roman"/>
          <w:b/>
          <w:sz w:val="24"/>
          <w:szCs w:val="24"/>
        </w:rPr>
        <w:t xml:space="preserve">       </w:t>
      </w:r>
    </w:p>
    <w:p w:rsidR="00371290" w:rsidRPr="00371290" w:rsidRDefault="00371290" w:rsidP="001C14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iCs/>
          <w:sz w:val="24"/>
          <w:szCs w:val="24"/>
        </w:rPr>
        <w:t>Учащиеся научатся:</w:t>
      </w:r>
    </w:p>
    <w:p w:rsidR="00371290" w:rsidRPr="00371290" w:rsidRDefault="00371290" w:rsidP="001C14E4">
      <w:pPr>
        <w:pStyle w:val="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работая в группе учитывать мнения партнёров, отличные от собственных;</w:t>
      </w:r>
    </w:p>
    <w:p w:rsidR="00371290" w:rsidRPr="008E4885" w:rsidRDefault="00371290" w:rsidP="001C14E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аргументировать собственную позицию и координировать её с позицией партнёров при выработке решения;</w:t>
      </w:r>
    </w:p>
    <w:p w:rsidR="00371290" w:rsidRPr="008E4885" w:rsidRDefault="00371290" w:rsidP="001C14E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точно и последовательно передавать партнёру необходимую информацию;</w:t>
      </w:r>
    </w:p>
    <w:p w:rsidR="00371290" w:rsidRPr="008E4885" w:rsidRDefault="00371290" w:rsidP="001C14E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оказывать в сотрудничестве необходимую взаимопомощь, осуществлять взаимоконтроль;</w:t>
      </w:r>
    </w:p>
    <w:p w:rsidR="00371290" w:rsidRPr="008E4885" w:rsidRDefault="00371290" w:rsidP="001C14E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владеть диалогической формой речи;</w:t>
      </w:r>
    </w:p>
    <w:p w:rsidR="00371290" w:rsidRPr="00371290" w:rsidRDefault="00371290" w:rsidP="001C14E4">
      <w:pPr>
        <w:pStyle w:val="1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корректно строить речь при решении коммуникативных задач.</w:t>
      </w:r>
    </w:p>
    <w:p w:rsidR="00371290" w:rsidRPr="00371290" w:rsidRDefault="00371290" w:rsidP="001C14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iCs/>
          <w:sz w:val="24"/>
          <w:szCs w:val="24"/>
        </w:rPr>
        <w:t>Учащиеся получат возможность научиться:</w:t>
      </w:r>
    </w:p>
    <w:p w:rsidR="00371290" w:rsidRPr="008E4885" w:rsidRDefault="00371290" w:rsidP="001C14E4">
      <w:pPr>
        <w:pStyle w:val="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371290">
        <w:rPr>
          <w:rFonts w:ascii="Times New Roman" w:hAnsi="Times New Roman"/>
          <w:sz w:val="24"/>
          <w:szCs w:val="24"/>
          <w:lang w:eastAsia="ar-SA"/>
        </w:rPr>
        <w:t>понимать</w:t>
      </w:r>
      <w:r w:rsidRPr="008E4885">
        <w:rPr>
          <w:rFonts w:ascii="Times New Roman" w:hAnsi="Times New Roman"/>
          <w:sz w:val="24"/>
          <w:szCs w:val="24"/>
          <w:lang w:eastAsia="ar-SA"/>
        </w:rPr>
        <w:t xml:space="preserve"> относительность мнений и подходов к решению поставленной проблемы;</w:t>
      </w:r>
    </w:p>
    <w:p w:rsidR="00371290" w:rsidRPr="00371290" w:rsidRDefault="00371290" w:rsidP="001C14E4">
      <w:pPr>
        <w:pStyle w:val="1"/>
        <w:numPr>
          <w:ilvl w:val="0"/>
          <w:numId w:val="23"/>
        </w:numPr>
        <w:jc w:val="both"/>
        <w:rPr>
          <w:rFonts w:ascii="Times New Roman" w:eastAsiaTheme="minorEastAsia" w:hAnsi="Times New Roman"/>
          <w:b/>
          <w:bCs/>
          <w:sz w:val="24"/>
          <w:szCs w:val="24"/>
          <w:u w:val="single"/>
        </w:rPr>
      </w:pPr>
      <w:r w:rsidRPr="00371290">
        <w:rPr>
          <w:rFonts w:ascii="Times New Roman" w:hAnsi="Times New Roman"/>
          <w:sz w:val="24"/>
          <w:szCs w:val="24"/>
        </w:rPr>
        <w:t>задавать вопросы, необходимые для организации работы в группе.</w:t>
      </w:r>
    </w:p>
    <w:p w:rsidR="00371290" w:rsidRPr="00371290" w:rsidRDefault="00371290" w:rsidP="001C14E4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371290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результаты.</w:t>
      </w:r>
    </w:p>
    <w:p w:rsidR="00371290" w:rsidRPr="001C14E4" w:rsidRDefault="00371290" w:rsidP="001C14E4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1C14E4">
        <w:rPr>
          <w:rFonts w:ascii="Times New Roman" w:hAnsi="Times New Roman"/>
          <w:b/>
          <w:i/>
          <w:sz w:val="24"/>
          <w:szCs w:val="24"/>
          <w:lang w:eastAsia="ar-SA"/>
        </w:rPr>
        <w:t>Речевая и читательская деятельность</w:t>
      </w:r>
    </w:p>
    <w:p w:rsidR="00371290" w:rsidRPr="00371290" w:rsidRDefault="00371290" w:rsidP="001C14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Учащиеся научатся:</w:t>
      </w:r>
    </w:p>
    <w:p w:rsidR="00371290" w:rsidRPr="00371290" w:rsidRDefault="00371290" w:rsidP="001C14E4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 ;</w:t>
      </w:r>
    </w:p>
    <w:p w:rsidR="00371290" w:rsidRPr="008E4885" w:rsidRDefault="00371290" w:rsidP="001C14E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прочитанного, декламировать стихотворные произведения;</w:t>
      </w:r>
    </w:p>
    <w:p w:rsidR="00371290" w:rsidRPr="008E4885" w:rsidRDefault="00371290" w:rsidP="001C14E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прогнозировать содержание произведения по его заглавию, иллюстрациям;</w:t>
      </w:r>
    </w:p>
    <w:p w:rsidR="00371290" w:rsidRPr="008E4885" w:rsidRDefault="00371290" w:rsidP="001C14E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находить ключевые слова, определять основную мысль прочитанного, выражать её своими словами;</w:t>
      </w:r>
    </w:p>
    <w:p w:rsidR="00371290" w:rsidRPr="008E4885" w:rsidRDefault="00371290" w:rsidP="001C14E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различать последовательность событий и последовательность их изложения;</w:t>
      </w:r>
    </w:p>
    <w:p w:rsidR="00371290" w:rsidRPr="008E4885" w:rsidRDefault="00371290" w:rsidP="001C14E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371290" w:rsidRPr="008E4885" w:rsidRDefault="00371290" w:rsidP="001C14E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пересказывать текст сжато, подробно, выборочно, с включением описаний, с заменой диалога повествованием, с включением рассуждений;</w:t>
      </w:r>
    </w:p>
    <w:p w:rsidR="00371290" w:rsidRPr="008E4885" w:rsidRDefault="00371290" w:rsidP="001C14E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371290" w:rsidRPr="008E4885" w:rsidRDefault="00371290" w:rsidP="001C14E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371290" w:rsidRPr="008E4885" w:rsidRDefault="00371290" w:rsidP="001C14E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соотносить поступки героев с нравственными нормами;</w:t>
      </w:r>
    </w:p>
    <w:p w:rsidR="00371290" w:rsidRPr="00371290" w:rsidRDefault="00371290" w:rsidP="001C14E4">
      <w:pPr>
        <w:pStyle w:val="1"/>
        <w:numPr>
          <w:ilvl w:val="0"/>
          <w:numId w:val="14"/>
        </w:numPr>
        <w:jc w:val="both"/>
        <w:rPr>
          <w:rFonts w:ascii="Times New Roman" w:hAnsi="Times New Roman"/>
          <w:iCs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ориентироваться в научно-популярном и учебном тексте, использовать полученную информацию.</w:t>
      </w:r>
    </w:p>
    <w:p w:rsidR="00371290" w:rsidRPr="00371290" w:rsidRDefault="00371290" w:rsidP="001C14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iCs/>
          <w:sz w:val="24"/>
          <w:szCs w:val="24"/>
        </w:rPr>
        <w:t>Учащиеся получат возможность научиться:</w:t>
      </w:r>
    </w:p>
    <w:p w:rsidR="00371290" w:rsidRPr="00371290" w:rsidRDefault="00371290" w:rsidP="001C14E4">
      <w:pPr>
        <w:pStyle w:val="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71290">
        <w:rPr>
          <w:rFonts w:ascii="Times New Roman" w:hAnsi="Times New Roman"/>
          <w:sz w:val="24"/>
          <w:szCs w:val="24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371290" w:rsidRPr="008E4885" w:rsidRDefault="00371290" w:rsidP="001C14E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1290">
        <w:rPr>
          <w:rFonts w:ascii="Times New Roman" w:hAnsi="Times New Roman" w:cs="Times New Roman"/>
          <w:sz w:val="24"/>
          <w:szCs w:val="24"/>
          <w:lang w:eastAsia="ar-SA"/>
        </w:rPr>
        <w:t>высказывать своё суждение</w:t>
      </w:r>
      <w:r w:rsidRPr="008E4885">
        <w:rPr>
          <w:rFonts w:ascii="Times New Roman" w:hAnsi="Times New Roman" w:cs="Times New Roman"/>
          <w:sz w:val="24"/>
          <w:szCs w:val="24"/>
          <w:lang w:eastAsia="ar-SA"/>
        </w:rPr>
        <w:t xml:space="preserve"> об эстетической и нравственной ценности художественного текста;</w:t>
      </w:r>
    </w:p>
    <w:p w:rsidR="00371290" w:rsidRPr="008E4885" w:rsidRDefault="00371290" w:rsidP="001C14E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высказывать своё отношение к героям и к авторской позиции в письменной и устной форме;</w:t>
      </w:r>
    </w:p>
    <w:p w:rsidR="00371290" w:rsidRPr="001C14E4" w:rsidRDefault="00371290" w:rsidP="001C14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C14E4">
        <w:rPr>
          <w:rFonts w:ascii="Times New Roman" w:hAnsi="Times New Roman"/>
          <w:sz w:val="24"/>
          <w:szCs w:val="24"/>
        </w:rPr>
        <w:t>создавать текст по аналогии и ответы на вопросы в письменной форме.</w:t>
      </w:r>
    </w:p>
    <w:p w:rsidR="00371290" w:rsidRPr="001C14E4" w:rsidRDefault="00371290" w:rsidP="001C14E4">
      <w:pPr>
        <w:pStyle w:val="1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C14E4">
        <w:rPr>
          <w:rFonts w:ascii="Times New Roman" w:hAnsi="Times New Roman"/>
          <w:b/>
          <w:i/>
          <w:sz w:val="24"/>
          <w:szCs w:val="24"/>
        </w:rPr>
        <w:t>Творческая деятельность</w:t>
      </w:r>
      <w:r w:rsidR="00BE0806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371290" w:rsidRPr="001C14E4" w:rsidRDefault="00371290" w:rsidP="001C14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C14E4">
        <w:rPr>
          <w:rFonts w:ascii="Times New Roman" w:hAnsi="Times New Roman"/>
          <w:iCs/>
          <w:sz w:val="24"/>
          <w:szCs w:val="24"/>
        </w:rPr>
        <w:t>Учащиеся научатся:</w:t>
      </w:r>
    </w:p>
    <w:p w:rsidR="00371290" w:rsidRPr="008E4885" w:rsidRDefault="00371290" w:rsidP="001C14E4">
      <w:pPr>
        <w:pStyle w:val="1"/>
        <w:jc w:val="both"/>
      </w:pPr>
      <w:r w:rsidRPr="001C14E4">
        <w:rPr>
          <w:rFonts w:ascii="Times New Roman" w:hAnsi="Times New Roman"/>
          <w:sz w:val="24"/>
          <w:szCs w:val="24"/>
        </w:rPr>
        <w:t>читать по ролям художественное</w:t>
      </w:r>
      <w:r w:rsidRPr="008E4885">
        <w:t xml:space="preserve"> </w:t>
      </w:r>
      <w:r w:rsidRPr="001C14E4">
        <w:rPr>
          <w:rFonts w:ascii="Times New Roman" w:hAnsi="Times New Roman"/>
          <w:sz w:val="24"/>
          <w:szCs w:val="24"/>
        </w:rPr>
        <w:t>произведение;</w:t>
      </w:r>
    </w:p>
    <w:p w:rsidR="00371290" w:rsidRPr="008E4885" w:rsidRDefault="00371290" w:rsidP="001C14E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создавать текст на основе плана;</w:t>
      </w:r>
    </w:p>
    <w:p w:rsidR="00371290" w:rsidRPr="008E4885" w:rsidRDefault="00371290" w:rsidP="001C14E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371290" w:rsidRPr="008E4885" w:rsidRDefault="00371290" w:rsidP="001C14E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371290" w:rsidRPr="008E4885" w:rsidRDefault="00371290" w:rsidP="001C14E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371290" w:rsidRPr="001C14E4" w:rsidRDefault="00371290" w:rsidP="001C14E4">
      <w:pPr>
        <w:pStyle w:val="1"/>
        <w:numPr>
          <w:ilvl w:val="0"/>
          <w:numId w:val="10"/>
        </w:numPr>
        <w:jc w:val="both"/>
        <w:rPr>
          <w:rFonts w:ascii="Times New Roman" w:hAnsi="Times New Roman"/>
          <w:iCs/>
          <w:sz w:val="24"/>
          <w:szCs w:val="24"/>
        </w:rPr>
      </w:pPr>
      <w:r w:rsidRPr="001C14E4">
        <w:rPr>
          <w:rFonts w:ascii="Times New Roman" w:hAnsi="Times New Roman"/>
          <w:sz w:val="24"/>
          <w:szCs w:val="24"/>
        </w:rPr>
        <w:t>создавать сочинения по репродукциям картин и серии иллюстраций.</w:t>
      </w:r>
    </w:p>
    <w:p w:rsidR="00371290" w:rsidRPr="001C14E4" w:rsidRDefault="00371290" w:rsidP="001C14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C14E4">
        <w:rPr>
          <w:rFonts w:ascii="Times New Roman" w:hAnsi="Times New Roman"/>
          <w:iCs/>
          <w:sz w:val="24"/>
          <w:szCs w:val="24"/>
        </w:rPr>
        <w:t>Учащиеся получат возможность научиться:</w:t>
      </w:r>
    </w:p>
    <w:p w:rsidR="00371290" w:rsidRPr="008E4885" w:rsidRDefault="00371290" w:rsidP="001C14E4">
      <w:pPr>
        <w:pStyle w:val="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1C14E4">
        <w:rPr>
          <w:rFonts w:ascii="Times New Roman" w:hAnsi="Times New Roman"/>
          <w:sz w:val="24"/>
          <w:szCs w:val="24"/>
          <w:lang w:eastAsia="ar-SA"/>
        </w:rPr>
        <w:t>создавать творческий пересказ произведения</w:t>
      </w:r>
      <w:r w:rsidRPr="008E4885">
        <w:rPr>
          <w:rFonts w:ascii="Times New Roman" w:hAnsi="Times New Roman"/>
          <w:sz w:val="24"/>
          <w:szCs w:val="24"/>
          <w:lang w:eastAsia="ar-SA"/>
        </w:rPr>
        <w:t xml:space="preserve"> или его фрагмента от имени одного из героев, придумывать продолжение истории персонажа и сюжета;</w:t>
      </w:r>
    </w:p>
    <w:p w:rsidR="00371290" w:rsidRPr="008E4885" w:rsidRDefault="00371290" w:rsidP="001C14E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создавать иллюстрации к произведениям;</w:t>
      </w:r>
    </w:p>
    <w:p w:rsidR="00371290" w:rsidRPr="001C14E4" w:rsidRDefault="00371290" w:rsidP="001C14E4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C14E4">
        <w:rPr>
          <w:rFonts w:ascii="Times New Roman" w:hAnsi="Times New Roman"/>
          <w:sz w:val="24"/>
          <w:szCs w:val="24"/>
        </w:rPr>
        <w:t>создавать в группе сценарии и проекты.</w:t>
      </w:r>
    </w:p>
    <w:p w:rsidR="00371290" w:rsidRPr="001C14E4" w:rsidRDefault="00371290" w:rsidP="001C14E4">
      <w:pPr>
        <w:pStyle w:val="1"/>
        <w:jc w:val="both"/>
        <w:rPr>
          <w:rFonts w:ascii="Times New Roman" w:hAnsi="Times New Roman"/>
          <w:i/>
          <w:iCs/>
          <w:sz w:val="24"/>
          <w:szCs w:val="24"/>
        </w:rPr>
      </w:pPr>
      <w:r w:rsidRPr="001C14E4">
        <w:rPr>
          <w:rFonts w:ascii="Times New Roman" w:hAnsi="Times New Roman"/>
          <w:i/>
          <w:sz w:val="24"/>
          <w:szCs w:val="24"/>
        </w:rPr>
        <w:t>Литературоведческая пропедевтика</w:t>
      </w:r>
      <w:r w:rsidR="00BE0806">
        <w:rPr>
          <w:rFonts w:ascii="Times New Roman" w:hAnsi="Times New Roman"/>
          <w:i/>
          <w:sz w:val="24"/>
          <w:szCs w:val="24"/>
        </w:rPr>
        <w:t xml:space="preserve">     </w:t>
      </w:r>
    </w:p>
    <w:p w:rsidR="00371290" w:rsidRPr="001C14E4" w:rsidRDefault="00371290" w:rsidP="001C14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C14E4">
        <w:rPr>
          <w:rFonts w:ascii="Times New Roman" w:hAnsi="Times New Roman"/>
          <w:iCs/>
          <w:sz w:val="24"/>
          <w:szCs w:val="24"/>
        </w:rPr>
        <w:t>Учащиеся научатся:</w:t>
      </w:r>
    </w:p>
    <w:p w:rsidR="00371290" w:rsidRPr="001C14E4" w:rsidRDefault="00371290" w:rsidP="001C14E4">
      <w:pPr>
        <w:pStyle w:val="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C14E4">
        <w:rPr>
          <w:rFonts w:ascii="Times New Roman" w:hAnsi="Times New Roman"/>
          <w:sz w:val="24"/>
          <w:szCs w:val="24"/>
        </w:rPr>
        <w:t>выделять выразительные средства языка и на доступном уровне объяснять их эмоционально-смысловые значения;</w:t>
      </w:r>
    </w:p>
    <w:p w:rsidR="00371290" w:rsidRPr="008E4885" w:rsidRDefault="00371290" w:rsidP="001C14E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</w:p>
    <w:p w:rsidR="00371290" w:rsidRPr="008E4885" w:rsidRDefault="00371290" w:rsidP="001C14E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371290" w:rsidRPr="008E4885" w:rsidRDefault="00371290" w:rsidP="001C14E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вводить в пересказ элементы описания, рассуждения, использовать цитирование;</w:t>
      </w:r>
    </w:p>
    <w:p w:rsidR="00371290" w:rsidRPr="008E4885" w:rsidRDefault="00371290" w:rsidP="001C14E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>определять отношение автора к персонажам, рассказывать, как оно выражено;</w:t>
      </w:r>
    </w:p>
    <w:p w:rsidR="00371290" w:rsidRPr="008E4885" w:rsidRDefault="00371290" w:rsidP="001C14E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 xml:space="preserve">различать жанры, преимущественно путём сравнения (сказка – басня, сказка – былина, сказка – рассказ и др.); </w:t>
      </w:r>
    </w:p>
    <w:p w:rsidR="00371290" w:rsidRPr="001C14E4" w:rsidRDefault="00371290" w:rsidP="001C14E4">
      <w:pPr>
        <w:pStyle w:val="1"/>
        <w:numPr>
          <w:ilvl w:val="0"/>
          <w:numId w:val="15"/>
        </w:numPr>
        <w:jc w:val="both"/>
        <w:rPr>
          <w:rFonts w:ascii="Times New Roman" w:hAnsi="Times New Roman"/>
          <w:iCs/>
          <w:sz w:val="24"/>
          <w:szCs w:val="24"/>
        </w:rPr>
      </w:pPr>
      <w:r w:rsidRPr="001C14E4">
        <w:rPr>
          <w:rFonts w:ascii="Times New Roman" w:hAnsi="Times New Roman"/>
          <w:sz w:val="24"/>
          <w:szCs w:val="24"/>
        </w:rPr>
        <w:t>находить рифмы, примеры звукописи, образные слова и выражения, объяснять их смысл.</w:t>
      </w:r>
    </w:p>
    <w:p w:rsidR="00371290" w:rsidRPr="001C14E4" w:rsidRDefault="00371290" w:rsidP="001C14E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C14E4">
        <w:rPr>
          <w:rFonts w:ascii="Times New Roman" w:hAnsi="Times New Roman"/>
          <w:iCs/>
          <w:sz w:val="24"/>
          <w:szCs w:val="24"/>
        </w:rPr>
        <w:lastRenderedPageBreak/>
        <w:t>Учащиеся получат возможность научиться:</w:t>
      </w:r>
    </w:p>
    <w:p w:rsidR="00371290" w:rsidRPr="001C14E4" w:rsidRDefault="00371290" w:rsidP="001C14E4">
      <w:pPr>
        <w:pStyle w:val="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C14E4">
        <w:rPr>
          <w:rFonts w:ascii="Times New Roman" w:hAnsi="Times New Roman"/>
          <w:sz w:val="24"/>
          <w:szCs w:val="24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1C14E4" w:rsidRPr="001C14E4" w:rsidRDefault="00371290" w:rsidP="001C14E4">
      <w:pPr>
        <w:numPr>
          <w:ilvl w:val="0"/>
          <w:numId w:val="11"/>
        </w:numPr>
        <w:suppressAutoHyphens/>
        <w:spacing w:after="28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14E4">
        <w:rPr>
          <w:rFonts w:ascii="Times New Roman" w:hAnsi="Times New Roman" w:cs="Times New Roman"/>
          <w:sz w:val="24"/>
          <w:szCs w:val="24"/>
          <w:lang w:eastAsia="ar-SA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1C14E4" w:rsidRDefault="001C14E4" w:rsidP="001C14E4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</w:t>
      </w:r>
      <w:r w:rsidR="005210FC">
        <w:rPr>
          <w:rFonts w:ascii="Times New Roman" w:hAnsi="Times New Roman"/>
          <w:b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8025FF">
        <w:rPr>
          <w:rFonts w:ascii="Times New Roman" w:hAnsi="Times New Roman"/>
          <w:b/>
          <w:iCs/>
          <w:sz w:val="28"/>
          <w:szCs w:val="28"/>
        </w:rPr>
        <w:t>Содержание учебного предмета</w:t>
      </w:r>
    </w:p>
    <w:p w:rsidR="001C14E4" w:rsidRPr="000C6C60" w:rsidRDefault="001C14E4" w:rsidP="001C14E4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C14E4" w:rsidRDefault="001C14E4" w:rsidP="001C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60">
        <w:rPr>
          <w:rFonts w:ascii="Times New Roman" w:hAnsi="Times New Roman" w:cs="Times New Roman"/>
          <w:sz w:val="24"/>
          <w:szCs w:val="24"/>
        </w:rPr>
        <w:t>В содержании программы на каждом году обучения выделяются два раздела:</w:t>
      </w:r>
    </w:p>
    <w:p w:rsidR="001C14E4" w:rsidRPr="000C6C60" w:rsidRDefault="001C14E4" w:rsidP="001C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4E4" w:rsidRPr="000C6C60" w:rsidRDefault="001C14E4" w:rsidP="001C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60">
        <w:rPr>
          <w:rFonts w:ascii="Times New Roman" w:hAnsi="Times New Roman" w:cs="Times New Roman"/>
          <w:sz w:val="24"/>
          <w:szCs w:val="24"/>
        </w:rPr>
        <w:t>1. Круг чтения.</w:t>
      </w:r>
    </w:p>
    <w:p w:rsidR="001C14E4" w:rsidRPr="000C6C60" w:rsidRDefault="001C14E4" w:rsidP="001C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60">
        <w:rPr>
          <w:rFonts w:ascii="Times New Roman" w:hAnsi="Times New Roman" w:cs="Times New Roman"/>
          <w:sz w:val="24"/>
          <w:szCs w:val="24"/>
        </w:rPr>
        <w:t>2. Работа с текстом и книгой.</w:t>
      </w:r>
    </w:p>
    <w:p w:rsidR="001C14E4" w:rsidRPr="000C6C60" w:rsidRDefault="001C14E4" w:rsidP="001C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4E4" w:rsidRPr="000C6C60" w:rsidRDefault="001C14E4" w:rsidP="001C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60">
        <w:rPr>
          <w:rFonts w:ascii="Times New Roman" w:hAnsi="Times New Roman" w:cs="Times New Roman"/>
          <w:sz w:val="24"/>
          <w:szCs w:val="24"/>
        </w:rPr>
        <w:t xml:space="preserve">     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1C14E4" w:rsidRPr="000C6C60" w:rsidRDefault="001C14E4" w:rsidP="001C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60">
        <w:rPr>
          <w:rFonts w:ascii="Times New Roman" w:hAnsi="Times New Roman" w:cs="Times New Roman"/>
          <w:sz w:val="24"/>
          <w:szCs w:val="24"/>
        </w:rPr>
        <w:t xml:space="preserve">     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1C14E4" w:rsidRPr="000C6C60" w:rsidRDefault="001C14E4" w:rsidP="001C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60">
        <w:rPr>
          <w:rFonts w:ascii="Times New Roman" w:hAnsi="Times New Roman" w:cs="Times New Roman"/>
          <w:sz w:val="24"/>
          <w:szCs w:val="24"/>
        </w:rPr>
        <w:t xml:space="preserve">        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1C14E4" w:rsidRPr="000C6C60" w:rsidRDefault="001C14E4" w:rsidP="001C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60">
        <w:rPr>
          <w:rFonts w:ascii="Times New Roman" w:hAnsi="Times New Roman" w:cs="Times New Roman"/>
          <w:sz w:val="24"/>
          <w:szCs w:val="24"/>
          <w:u w:val="single"/>
        </w:rPr>
        <w:t>Круг чтения</w:t>
      </w:r>
      <w:r w:rsidRPr="000C6C60">
        <w:rPr>
          <w:rFonts w:ascii="Times New Roman" w:hAnsi="Times New Roman" w:cs="Times New Roman"/>
          <w:sz w:val="24"/>
          <w:szCs w:val="24"/>
        </w:rPr>
        <w:t>: художественная и научно-популярная литература, произведения для самостоятельного чтения учащихся про себя и выборочного перечитывания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5210FC" w:rsidRPr="000C6C60" w:rsidRDefault="001C14E4" w:rsidP="001C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C60">
        <w:rPr>
          <w:rFonts w:ascii="Times New Roman" w:hAnsi="Times New Roman" w:cs="Times New Roman"/>
          <w:sz w:val="24"/>
          <w:szCs w:val="24"/>
          <w:u w:val="single"/>
        </w:rPr>
        <w:t>Работа с текстом и книгой</w:t>
      </w:r>
      <w:r w:rsidRPr="000C6C60">
        <w:rPr>
          <w:rFonts w:ascii="Times New Roman" w:hAnsi="Times New Roman" w:cs="Times New Roman"/>
          <w:sz w:val="24"/>
          <w:szCs w:val="24"/>
        </w:rPr>
        <w:t>: 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C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C60">
        <w:rPr>
          <w:rFonts w:ascii="Times New Roman" w:hAnsi="Times New Roman" w:cs="Times New Roman"/>
          <w:sz w:val="24"/>
          <w:szCs w:val="24"/>
        </w:rPr>
        <w:t xml:space="preserve">сборников. </w:t>
      </w:r>
      <w:r w:rsidR="00BE080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14E4" w:rsidRPr="001C14E4" w:rsidRDefault="001C14E4" w:rsidP="001C14E4">
      <w:pPr>
        <w:pStyle w:val="1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</w:t>
      </w:r>
      <w:r w:rsidR="005210FC">
        <w:t xml:space="preserve">  </w:t>
      </w:r>
      <w:r w:rsidRPr="001C14E4">
        <w:rPr>
          <w:rFonts w:ascii="Times New Roman" w:hAnsi="Times New Roman"/>
          <w:b/>
          <w:sz w:val="24"/>
          <w:szCs w:val="24"/>
        </w:rPr>
        <w:t>4 класс  (17часов)</w:t>
      </w:r>
    </w:p>
    <w:p w:rsidR="001C14E4" w:rsidRPr="001C14E4" w:rsidRDefault="001C14E4" w:rsidP="001C14E4">
      <w:pPr>
        <w:pStyle w:val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1C14E4">
        <w:rPr>
          <w:rFonts w:ascii="Times New Roman" w:hAnsi="Times New Roman"/>
          <w:b/>
          <w:bCs/>
          <w:iCs/>
          <w:sz w:val="24"/>
          <w:szCs w:val="24"/>
          <w:u w:val="single"/>
        </w:rPr>
        <w:t>Круг чтения</w:t>
      </w:r>
    </w:p>
    <w:p w:rsidR="001C14E4" w:rsidRPr="008E4885" w:rsidRDefault="001C14E4" w:rsidP="001C14E4">
      <w:pPr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E4885">
        <w:rPr>
          <w:rFonts w:ascii="Times New Roman" w:hAnsi="Times New Roman" w:cs="Times New Roman"/>
          <w:b/>
          <w:sz w:val="24"/>
          <w:szCs w:val="24"/>
        </w:rPr>
        <w:t xml:space="preserve">«Россия - наша Родина»  </w:t>
      </w:r>
      <w:r w:rsidRPr="008E4885">
        <w:rPr>
          <w:rFonts w:ascii="Times New Roman" w:hAnsi="Times New Roman" w:cs="Times New Roman"/>
          <w:sz w:val="24"/>
          <w:szCs w:val="24"/>
        </w:rPr>
        <w:t>С.Михалков «Государственный гимн Российской Федерации», В.Гудимов «Россия, Россия, Россия».</w:t>
      </w:r>
    </w:p>
    <w:p w:rsidR="001C14E4" w:rsidRPr="008E4885" w:rsidRDefault="001C14E4" w:rsidP="001C14E4">
      <w:pPr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E4885">
        <w:rPr>
          <w:rFonts w:ascii="Times New Roman" w:hAnsi="Times New Roman" w:cs="Times New Roman"/>
          <w:b/>
          <w:sz w:val="24"/>
          <w:szCs w:val="24"/>
        </w:rPr>
        <w:t xml:space="preserve">«Фольклор нашего народа»  </w:t>
      </w:r>
      <w:r w:rsidRPr="008E4885">
        <w:rPr>
          <w:rFonts w:ascii="Times New Roman" w:hAnsi="Times New Roman" w:cs="Times New Roman"/>
          <w:sz w:val="24"/>
          <w:szCs w:val="24"/>
        </w:rPr>
        <w:t xml:space="preserve">Былина «Волхв Всеславович». Былина «ВольгаСвятославич», Славянский миф. Особенности мифа, Народные легенды. «Легенда </w:t>
      </w:r>
      <w:r w:rsidRPr="008E4885">
        <w:rPr>
          <w:rFonts w:ascii="Times New Roman" w:hAnsi="Times New Roman" w:cs="Times New Roman"/>
          <w:sz w:val="24"/>
          <w:szCs w:val="24"/>
        </w:rPr>
        <w:lastRenderedPageBreak/>
        <w:t>о граде Китеже», «Легенда о покорении Сибири Ермаком», Народные песни. Героическая песня «Кузьма Минин и Дмитрий Пожарский во главе ополчения»</w:t>
      </w:r>
      <w:r w:rsidRPr="008E4885">
        <w:rPr>
          <w:rFonts w:ascii="Times New Roman" w:hAnsi="Times New Roman" w:cs="Times New Roman"/>
          <w:color w:val="000000"/>
          <w:sz w:val="24"/>
          <w:szCs w:val="24"/>
        </w:rPr>
        <w:t xml:space="preserve"> Песня-слава «Русская земля». Героическая песня «Суворов приказывает армии переплыть море», </w:t>
      </w:r>
      <w:r w:rsidRPr="008E4885">
        <w:rPr>
          <w:rFonts w:ascii="Times New Roman" w:hAnsi="Times New Roman" w:cs="Times New Roman"/>
          <w:sz w:val="24"/>
          <w:szCs w:val="24"/>
        </w:rPr>
        <w:t>Пословицы о Родине, о подвиге, о славе. Творческий проект на тему «Россия-родина моя».</w:t>
      </w:r>
    </w:p>
    <w:p w:rsidR="001C14E4" w:rsidRPr="008E4885" w:rsidRDefault="001C14E4" w:rsidP="001C14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8E4885">
        <w:rPr>
          <w:rFonts w:ascii="Times New Roman" w:hAnsi="Times New Roman" w:cs="Times New Roman"/>
          <w:b/>
          <w:sz w:val="24"/>
          <w:szCs w:val="24"/>
        </w:rPr>
        <w:t xml:space="preserve">«О братьях наших меньших» </w:t>
      </w:r>
      <w:r w:rsidRPr="008E4885">
        <w:rPr>
          <w:rFonts w:ascii="Times New Roman" w:hAnsi="Times New Roman" w:cs="Times New Roman"/>
          <w:sz w:val="24"/>
          <w:szCs w:val="24"/>
        </w:rPr>
        <w:t xml:space="preserve">Е.И. Носов. Хитрюга, В.В. Бианки .Сумасшедшая птица,  В.П. Астафьев. Зорькина песня, Г.А. Скребицкий. Кот Иваныч, К.Г. Паустовский. Теплый хлеб, </w:t>
      </w:r>
    </w:p>
    <w:p w:rsidR="001C14E4" w:rsidRPr="008E4885" w:rsidRDefault="001C14E4" w:rsidP="001C14E4">
      <w:pPr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8E4885">
        <w:rPr>
          <w:rFonts w:ascii="Times New Roman" w:hAnsi="Times New Roman" w:cs="Times New Roman"/>
          <w:b/>
          <w:sz w:val="24"/>
          <w:szCs w:val="24"/>
        </w:rPr>
        <w:t xml:space="preserve">«Времена года» </w:t>
      </w:r>
      <w:r w:rsidRPr="008E4885">
        <w:rPr>
          <w:rFonts w:ascii="Times New Roman" w:hAnsi="Times New Roman" w:cs="Times New Roman"/>
          <w:sz w:val="24"/>
          <w:szCs w:val="24"/>
        </w:rPr>
        <w:t xml:space="preserve">В.Бианки «Лесная газета», </w:t>
      </w:r>
      <w:r w:rsidRPr="008E4885">
        <w:rPr>
          <w:rStyle w:val="a6"/>
          <w:rFonts w:ascii="Times New Roman" w:eastAsia="Lucida Sans Unicode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И. Анненский.Снег, </w:t>
      </w:r>
      <w:r w:rsidRPr="008E4885">
        <w:rPr>
          <w:rFonts w:ascii="Times New Roman" w:hAnsi="Times New Roman" w:cs="Times New Roman"/>
          <w:sz w:val="24"/>
          <w:szCs w:val="24"/>
        </w:rPr>
        <w:t>М.М.Пришвин. Рассказы о весне, Рассказы Н.И. Сладкова. Лес не школа, а всему учит.</w:t>
      </w:r>
    </w:p>
    <w:p w:rsidR="001C14E4" w:rsidRPr="008E4885" w:rsidRDefault="001C14E4" w:rsidP="001C14E4">
      <w:pPr>
        <w:suppressAutoHyphens/>
        <w:spacing w:before="280" w:after="28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Самостоятельное чтение </w:t>
      </w:r>
      <w:r w:rsidRPr="008E4885">
        <w:rPr>
          <w:rFonts w:ascii="Times New Roman" w:hAnsi="Times New Roman" w:cs="Times New Roman"/>
          <w:sz w:val="24"/>
          <w:szCs w:val="24"/>
          <w:lang w:eastAsia="ar-SA"/>
        </w:rPr>
        <w:t xml:space="preserve">Русские сказки: «Василиса Прекрасная», «Находчивый солдат», «Мужик и царь»; «По колено ноги в золоте»; </w:t>
      </w:r>
      <w:r w:rsidRPr="008E4885">
        <w:rPr>
          <w:rFonts w:ascii="Times New Roman" w:hAnsi="Times New Roman" w:cs="Times New Roman"/>
          <w:bCs/>
          <w:sz w:val="24"/>
          <w:szCs w:val="24"/>
          <w:lang w:eastAsia="ar-SA"/>
        </w:rPr>
        <w:t>Былины:</w:t>
      </w:r>
      <w:r w:rsidRPr="008E4885">
        <w:rPr>
          <w:rFonts w:ascii="Times New Roman" w:hAnsi="Times New Roman" w:cs="Times New Roman"/>
          <w:sz w:val="24"/>
          <w:szCs w:val="24"/>
          <w:lang w:eastAsia="ar-SA"/>
        </w:rPr>
        <w:t xml:space="preserve"> «Как Илья из Мурома богатырём стал»; «Илья Муромец и Соловей Разбойник»; А. Толстой «Илья Муромец», Н. Асеев «Илья»; былина: «На заставе богатырской», </w:t>
      </w:r>
      <w:r w:rsidRPr="008E4885">
        <w:rPr>
          <w:rFonts w:ascii="Times New Roman" w:hAnsi="Times New Roman" w:cs="Times New Roman"/>
          <w:bCs/>
          <w:sz w:val="24"/>
          <w:szCs w:val="24"/>
          <w:lang w:eastAsia="ar-SA"/>
        </w:rPr>
        <w:t>Басни:</w:t>
      </w:r>
      <w:r w:rsidRPr="008E4885">
        <w:rPr>
          <w:rFonts w:ascii="Times New Roman" w:hAnsi="Times New Roman" w:cs="Times New Roman"/>
          <w:sz w:val="24"/>
          <w:szCs w:val="24"/>
          <w:lang w:eastAsia="ar-SA"/>
        </w:rPr>
        <w:t xml:space="preserve"> И. Крылов «Трудолюбивый медведь», «Ворона и лисица», «Любопытный»; А. Плещеев «Летние песни»; Н. Рубцов «Тихая моя родина», Ф. Глинка «Москва», 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такие…».</w:t>
      </w:r>
    </w:p>
    <w:p w:rsidR="001C14E4" w:rsidRPr="008E4885" w:rsidRDefault="001C14E4" w:rsidP="001C14E4">
      <w:pPr>
        <w:keepNext/>
        <w:suppressAutoHyphens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E4885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Работа с текстом и книгой</w:t>
      </w:r>
      <w:r w:rsidR="00BE0806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  </w:t>
      </w:r>
    </w:p>
    <w:p w:rsidR="001C14E4" w:rsidRPr="008E4885" w:rsidRDefault="001C14E4" w:rsidP="001C14E4">
      <w:pPr>
        <w:suppressAutoHyphens/>
        <w:spacing w:before="280" w:after="28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4885">
        <w:rPr>
          <w:rFonts w:ascii="Times New Roman" w:hAnsi="Times New Roman" w:cs="Times New Roman"/>
          <w:sz w:val="24"/>
          <w:szCs w:val="24"/>
          <w:lang w:eastAsia="ar-SA"/>
        </w:rPr>
        <w:t xml:space="preserve"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 Формирование умений определять особенности учебного и научно-популярного текстов, выделять ключевые слова в тексте. Развитие умения различать последовательность событий и последовательность их изложения. 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текст сжато, подробно, выборочно, с включением описаний, с заменой диалога повествованием, с включением рассуждений. Формирование умения выделять выразительные средства языка и на доступном уровне объяснять их эмоционально-смысловые значения. 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 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1C14E4" w:rsidRPr="001C14E4" w:rsidRDefault="001C14E4" w:rsidP="001C14E4">
      <w:pPr>
        <w:pStyle w:val="1"/>
        <w:rPr>
          <w:rFonts w:ascii="Times New Roman" w:hAnsi="Times New Roman"/>
          <w:b/>
          <w:sz w:val="24"/>
          <w:szCs w:val="24"/>
        </w:rPr>
      </w:pPr>
      <w:r w:rsidRPr="001C14E4">
        <w:rPr>
          <w:rFonts w:ascii="Times New Roman" w:hAnsi="Times New Roman"/>
          <w:b/>
          <w:sz w:val="24"/>
          <w:szCs w:val="24"/>
        </w:rPr>
        <w:t>Развитие воображения, речевой творческой деятельности</w:t>
      </w:r>
    </w:p>
    <w:p w:rsidR="001C14E4" w:rsidRDefault="001C14E4" w:rsidP="001C14E4">
      <w:pPr>
        <w:pStyle w:val="1"/>
        <w:rPr>
          <w:rFonts w:ascii="Times New Roman" w:hAnsi="Times New Roman"/>
          <w:sz w:val="24"/>
          <w:szCs w:val="24"/>
        </w:rPr>
      </w:pPr>
      <w:r w:rsidRPr="001C14E4">
        <w:rPr>
          <w:rFonts w:ascii="Times New Roman" w:hAnsi="Times New Roman"/>
          <w:sz w:val="24"/>
          <w:szCs w:val="24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 Обучение созданию рассказов по результатам наблюдений с включением описаний, рассуждений, анализом причин происшедшего. Формирование умения писать (на доступном уровне) сочинение на заданную тему, отзыв о прочитанной книге, кинофильме, телевизионной передаче. 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1C14E4" w:rsidRPr="001C14E4" w:rsidRDefault="001C14E4" w:rsidP="001C14E4">
      <w:pPr>
        <w:pStyle w:val="1"/>
        <w:rPr>
          <w:rFonts w:ascii="Times New Roman" w:hAnsi="Times New Roman"/>
          <w:sz w:val="24"/>
          <w:szCs w:val="24"/>
        </w:rPr>
      </w:pPr>
    </w:p>
    <w:p w:rsidR="001C14E4" w:rsidRPr="001C14E4" w:rsidRDefault="001C14E4" w:rsidP="001C14E4">
      <w:pPr>
        <w:pStyle w:val="1"/>
        <w:rPr>
          <w:rFonts w:ascii="Times New Roman" w:hAnsi="Times New Roman"/>
          <w:b/>
          <w:sz w:val="24"/>
          <w:szCs w:val="24"/>
        </w:rPr>
      </w:pPr>
      <w:r w:rsidRPr="001C14E4">
        <w:rPr>
          <w:rFonts w:ascii="Times New Roman" w:hAnsi="Times New Roman"/>
          <w:b/>
          <w:sz w:val="24"/>
          <w:szCs w:val="24"/>
        </w:rPr>
        <w:t>Литературоведческая пропедевтика</w:t>
      </w:r>
    </w:p>
    <w:p w:rsidR="001C14E4" w:rsidRPr="001C14E4" w:rsidRDefault="001C14E4" w:rsidP="001C14E4">
      <w:pPr>
        <w:pStyle w:val="1"/>
        <w:rPr>
          <w:rFonts w:ascii="Times New Roman" w:hAnsi="Times New Roman"/>
          <w:sz w:val="24"/>
          <w:szCs w:val="24"/>
        </w:rPr>
      </w:pPr>
      <w:r w:rsidRPr="001C14E4">
        <w:rPr>
          <w:rFonts w:ascii="Times New Roman" w:hAnsi="Times New Roman"/>
          <w:sz w:val="24"/>
          <w:szCs w:val="24"/>
        </w:rPr>
        <w:lastRenderedPageBreak/>
        <w:t>Закрепление и развитие на новом литературном материале знаний, полученных в 3 классе. Знакомство с родами и жанрами литературы: эпосом, лирикой, мифом, былиной. Знакомство с выразительными средствами языка: гиперболой, повтором.</w:t>
      </w:r>
    </w:p>
    <w:p w:rsidR="001C14E4" w:rsidRDefault="001C14E4" w:rsidP="001C14E4">
      <w:pPr>
        <w:shd w:val="clear" w:color="auto" w:fill="FFFFFF"/>
        <w:spacing w:line="240" w:lineRule="auto"/>
        <w:ind w:right="-5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343FB">
        <w:rPr>
          <w:rFonts w:ascii="Times New Roman" w:hAnsi="Times New Roman"/>
          <w:b/>
          <w:sz w:val="28"/>
          <w:szCs w:val="28"/>
        </w:rPr>
        <w:t>. Календарно</w:t>
      </w:r>
      <w:r>
        <w:rPr>
          <w:rFonts w:ascii="Times New Roman" w:hAnsi="Times New Roman"/>
          <w:b/>
          <w:sz w:val="28"/>
          <w:szCs w:val="28"/>
        </w:rPr>
        <w:t xml:space="preserve"> – тематическое планирование уроков </w:t>
      </w:r>
      <w:r w:rsidRPr="001343FB">
        <w:rPr>
          <w:rFonts w:ascii="Times New Roman" w:hAnsi="Times New Roman"/>
          <w:b/>
          <w:sz w:val="28"/>
          <w:szCs w:val="28"/>
        </w:rPr>
        <w:t>литератур</w:t>
      </w:r>
      <w:r>
        <w:rPr>
          <w:rFonts w:ascii="Times New Roman" w:hAnsi="Times New Roman"/>
          <w:b/>
          <w:sz w:val="28"/>
          <w:szCs w:val="28"/>
        </w:rPr>
        <w:t xml:space="preserve">ного     </w:t>
      </w:r>
    </w:p>
    <w:p w:rsidR="001C14E4" w:rsidRDefault="005210FC" w:rsidP="001C14E4">
      <w:pPr>
        <w:shd w:val="clear" w:color="auto" w:fill="FFFFFF"/>
        <w:spacing w:line="240" w:lineRule="auto"/>
        <w:ind w:right="-5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чтения на родном языке в 4</w:t>
      </w:r>
      <w:r w:rsidR="00676C20">
        <w:rPr>
          <w:rFonts w:ascii="Times New Roman" w:hAnsi="Times New Roman"/>
          <w:b/>
          <w:sz w:val="28"/>
          <w:szCs w:val="28"/>
        </w:rPr>
        <w:t xml:space="preserve"> классе на 2020 – 2021</w:t>
      </w:r>
      <w:r w:rsidR="001C14E4">
        <w:rPr>
          <w:rFonts w:ascii="Times New Roman" w:hAnsi="Times New Roman"/>
          <w:b/>
          <w:sz w:val="28"/>
          <w:szCs w:val="28"/>
        </w:rPr>
        <w:t xml:space="preserve"> учебный </w:t>
      </w:r>
      <w:r w:rsidR="00676C20">
        <w:rPr>
          <w:rFonts w:ascii="Times New Roman" w:hAnsi="Times New Roman"/>
          <w:b/>
          <w:sz w:val="28"/>
          <w:szCs w:val="28"/>
        </w:rPr>
        <w:t>год</w:t>
      </w:r>
      <w:r w:rsidR="00BE0806">
        <w:rPr>
          <w:rFonts w:ascii="Times New Roman" w:hAnsi="Times New Roman"/>
          <w:b/>
          <w:sz w:val="28"/>
          <w:szCs w:val="28"/>
        </w:rPr>
        <w:t xml:space="preserve">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1134"/>
        <w:gridCol w:w="1418"/>
        <w:gridCol w:w="1701"/>
      </w:tblGrid>
      <w:tr w:rsidR="001C14E4" w:rsidTr="00767F6C">
        <w:tc>
          <w:tcPr>
            <w:tcW w:w="852" w:type="dxa"/>
            <w:vMerge w:val="restart"/>
          </w:tcPr>
          <w:p w:rsidR="001C14E4" w:rsidRPr="00DF4057" w:rsidRDefault="001C14E4" w:rsidP="00DF4057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40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C14E4" w:rsidRPr="0001094E" w:rsidRDefault="001C14E4" w:rsidP="00DF4057">
            <w:pPr>
              <w:pStyle w:val="1"/>
            </w:pPr>
            <w:r w:rsidRPr="00DF405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  <w:vMerge w:val="restart"/>
          </w:tcPr>
          <w:p w:rsidR="001C14E4" w:rsidRPr="0001094E" w:rsidRDefault="001C14E4" w:rsidP="00767F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94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Тема урока</w:t>
            </w:r>
            <w:r w:rsidR="00676C20">
              <w:rPr>
                <w:rFonts w:ascii="Times New Roman" w:hAnsi="Times New Roman"/>
                <w:b/>
                <w:sz w:val="24"/>
                <w:szCs w:val="24"/>
              </w:rPr>
              <w:t>, раздела</w:t>
            </w:r>
          </w:p>
        </w:tc>
        <w:tc>
          <w:tcPr>
            <w:tcW w:w="1134" w:type="dxa"/>
            <w:vMerge w:val="restart"/>
          </w:tcPr>
          <w:p w:rsidR="001C14E4" w:rsidRPr="0001094E" w:rsidRDefault="00676C20" w:rsidP="00767F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1C14E4" w:rsidRPr="0001094E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119" w:type="dxa"/>
            <w:gridSpan w:val="2"/>
          </w:tcPr>
          <w:p w:rsidR="001C14E4" w:rsidRPr="0001094E" w:rsidRDefault="001C14E4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94E">
              <w:rPr>
                <w:rFonts w:ascii="Times New Roman" w:hAnsi="Times New Roman"/>
                <w:b/>
                <w:sz w:val="24"/>
                <w:szCs w:val="24"/>
              </w:rPr>
              <w:t xml:space="preserve">        Дата проведения</w:t>
            </w:r>
          </w:p>
        </w:tc>
      </w:tr>
      <w:tr w:rsidR="001C14E4" w:rsidTr="00DF4057">
        <w:trPr>
          <w:trHeight w:val="531"/>
        </w:trPr>
        <w:tc>
          <w:tcPr>
            <w:tcW w:w="852" w:type="dxa"/>
            <w:vMerge/>
          </w:tcPr>
          <w:p w:rsidR="001C14E4" w:rsidRPr="0001094E" w:rsidRDefault="001C14E4" w:rsidP="00767F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C14E4" w:rsidRPr="0001094E" w:rsidRDefault="001C14E4" w:rsidP="00767F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14E4" w:rsidRPr="0001094E" w:rsidRDefault="001C14E4" w:rsidP="00767F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C14E4" w:rsidRPr="0001094E" w:rsidRDefault="00676C20" w:rsidP="00767F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1701" w:type="dxa"/>
          </w:tcPr>
          <w:p w:rsidR="001C14E4" w:rsidRPr="0001094E" w:rsidRDefault="00676C20" w:rsidP="00767F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1C14E4" w:rsidTr="00767F6C">
        <w:tc>
          <w:tcPr>
            <w:tcW w:w="852" w:type="dxa"/>
          </w:tcPr>
          <w:p w:rsidR="001C14E4" w:rsidRPr="0001094E" w:rsidRDefault="001C14E4" w:rsidP="00767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14E4" w:rsidRPr="00F703BD" w:rsidRDefault="001C14E4" w:rsidP="00767F6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1</w:t>
            </w:r>
            <w:r w:rsidRPr="008E4885">
              <w:rPr>
                <w:rFonts w:ascii="Times New Roman" w:hAnsi="Times New Roman"/>
                <w:b/>
              </w:rPr>
              <w:t xml:space="preserve">. </w:t>
            </w:r>
            <w:r w:rsidRPr="00F703BD">
              <w:rPr>
                <w:rFonts w:ascii="Times New Roman" w:hAnsi="Times New Roman"/>
                <w:b/>
                <w:sz w:val="24"/>
                <w:szCs w:val="24"/>
              </w:rPr>
              <w:t>«Россия - наша Родина»  (2 часа)</w:t>
            </w:r>
          </w:p>
        </w:tc>
        <w:tc>
          <w:tcPr>
            <w:tcW w:w="1134" w:type="dxa"/>
          </w:tcPr>
          <w:p w:rsidR="001C14E4" w:rsidRPr="0001094E" w:rsidRDefault="001C14E4" w:rsidP="00767F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C14E4" w:rsidRPr="0001094E" w:rsidRDefault="001C14E4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14E4" w:rsidRPr="0001094E" w:rsidRDefault="001C14E4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5210FC" w:rsidRDefault="005210FC" w:rsidP="005210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5210FC" w:rsidRPr="008E4885" w:rsidRDefault="005210FC" w:rsidP="00767F6C">
            <w:pPr>
              <w:pStyle w:val="c7"/>
              <w:tabs>
                <w:tab w:val="left" w:pos="6620"/>
              </w:tabs>
              <w:spacing w:before="0" w:beforeAutospacing="0" w:after="0" w:afterAutospacing="0"/>
              <w:jc w:val="both"/>
            </w:pPr>
            <w:r w:rsidRPr="008E4885">
              <w:t>С.Михалков «Государственный гимн Российской Федерации»</w:t>
            </w:r>
            <w:r>
              <w:t>.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5210FC" w:rsidRDefault="005210FC" w:rsidP="005210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5210FC" w:rsidRPr="008E4885" w:rsidRDefault="005210FC" w:rsidP="00767F6C">
            <w:pPr>
              <w:pStyle w:val="c7"/>
              <w:tabs>
                <w:tab w:val="left" w:pos="662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8E4885">
              <w:t>В.Гудимов «Россия, Россия, Россия»</w:t>
            </w:r>
            <w:r>
              <w:t>.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5210FC" w:rsidRDefault="005210FC" w:rsidP="005210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0FC" w:rsidRDefault="005210FC" w:rsidP="005210FC">
            <w:pPr>
              <w:pStyle w:val="c7"/>
              <w:tabs>
                <w:tab w:val="left" w:pos="6620"/>
              </w:tabs>
              <w:spacing w:before="0" w:beforeAutospacing="0" w:after="0" w:afterAutospacing="0"/>
              <w:rPr>
                <w:b/>
              </w:rPr>
            </w:pPr>
            <w:r w:rsidRPr="008E4885">
              <w:rPr>
                <w:b/>
              </w:rPr>
              <w:t xml:space="preserve">Раздел 2. «Фольклор нашего народа»  </w:t>
            </w:r>
          </w:p>
          <w:p w:rsidR="005210FC" w:rsidRPr="008E4885" w:rsidRDefault="005210FC" w:rsidP="005210FC">
            <w:pPr>
              <w:pStyle w:val="c7"/>
              <w:tabs>
                <w:tab w:val="left" w:pos="6620"/>
              </w:tabs>
              <w:spacing w:before="0" w:beforeAutospacing="0" w:after="0" w:afterAutospacing="0"/>
              <w:jc w:val="both"/>
            </w:pPr>
            <w:r w:rsidRPr="008E4885">
              <w:rPr>
                <w:b/>
              </w:rPr>
              <w:t>(5 часов)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5210FC" w:rsidRDefault="005210FC" w:rsidP="005210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5210FC" w:rsidRPr="005210FC" w:rsidRDefault="005210FC" w:rsidP="00767F6C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Виды устного народного творчества. Былины. Особенности былинных текстов.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0FC">
              <w:rPr>
                <w:rFonts w:ascii="Times New Roman" w:hAnsi="Times New Roman"/>
                <w:sz w:val="24"/>
                <w:szCs w:val="24"/>
              </w:rPr>
              <w:t>Былина «Волхв Всеславович». Былина «ВольгаСвятославич»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5210FC" w:rsidRDefault="005210FC" w:rsidP="005210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5210FC" w:rsidRPr="005210FC" w:rsidRDefault="005210FC" w:rsidP="00767F6C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Славянский миф. Особенности мифа.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5210FC" w:rsidRDefault="005210FC" w:rsidP="005210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5210FC" w:rsidRPr="005210FC" w:rsidRDefault="005210FC" w:rsidP="00767F6C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 xml:space="preserve">Народные легенды. «Легенда о граде Китеже», «Легенда о покорении Сибири Ермаком». 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5210FC" w:rsidRDefault="005210FC" w:rsidP="005210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5210FC" w:rsidRPr="005210FC" w:rsidRDefault="005210FC" w:rsidP="00767F6C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Народные песни. Героическая песня «Кузьма Минин и Дмитрий Пожарский во главе ополчения»</w:t>
            </w:r>
            <w:r w:rsidR="00BE0806">
              <w:rPr>
                <w:rFonts w:ascii="Times New Roman" w:hAnsi="Times New Roman"/>
                <w:sz w:val="24"/>
                <w:szCs w:val="24"/>
              </w:rPr>
              <w:t>.</w:t>
            </w:r>
            <w:r w:rsidRPr="00521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Песня-слава «Русская земля». Героическая песня «Суворов приказывает армии переплыть море»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5210FC" w:rsidRDefault="005210FC" w:rsidP="005210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5210FC" w:rsidRPr="005210FC" w:rsidRDefault="005210FC" w:rsidP="00767F6C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Пословицы о Родине, о подвиге, о славе. Творческий проект на тему «Россия-родина моя».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5210FC" w:rsidRDefault="005210FC" w:rsidP="005210F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0FC" w:rsidRDefault="005210FC" w:rsidP="005210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  <w:r w:rsidRPr="008E4885">
              <w:rPr>
                <w:rFonts w:ascii="Times New Roman" w:hAnsi="Times New Roman" w:cs="Times New Roman"/>
                <w:b/>
              </w:rPr>
              <w:t xml:space="preserve">. </w:t>
            </w:r>
            <w:r w:rsidRPr="002476C3">
              <w:rPr>
                <w:rFonts w:ascii="Times New Roman" w:hAnsi="Times New Roman" w:cs="Times New Roman"/>
                <w:b/>
              </w:rPr>
              <w:t xml:space="preserve">«О братьях наших меньших» </w:t>
            </w:r>
          </w:p>
          <w:p w:rsidR="005210FC" w:rsidRPr="005210FC" w:rsidRDefault="005210FC" w:rsidP="005210FC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 w:rsidRPr="002476C3">
              <w:rPr>
                <w:rFonts w:ascii="Times New Roman" w:hAnsi="Times New Roman"/>
                <w:b/>
              </w:rPr>
              <w:t>(5 часов)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3919D2" w:rsidRDefault="005210FC" w:rsidP="00767F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5210FC" w:rsidRPr="005210FC" w:rsidRDefault="005210FC" w:rsidP="005210F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Е.И. Носов. Хитрюга.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3919D2" w:rsidRDefault="005210FC" w:rsidP="00767F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5210FC" w:rsidRPr="005210FC" w:rsidRDefault="00DF4057" w:rsidP="005210F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Бианки</w:t>
            </w:r>
            <w:r w:rsidR="005210FC" w:rsidRPr="005210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0FC" w:rsidRPr="005210FC">
              <w:rPr>
                <w:rFonts w:ascii="Times New Roman" w:hAnsi="Times New Roman"/>
                <w:sz w:val="24"/>
                <w:szCs w:val="24"/>
              </w:rPr>
              <w:t>Сумасшедшая птица.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3919D2" w:rsidRDefault="005210FC" w:rsidP="00767F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5210FC" w:rsidRPr="005210FC" w:rsidRDefault="005210FC" w:rsidP="005210F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В.П. Астафьев. Зорькина песня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3919D2" w:rsidRDefault="005210FC" w:rsidP="00767F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5210FC" w:rsidRPr="005210FC" w:rsidRDefault="005210FC" w:rsidP="005210F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Г.А. Скребицкий. Кот Иваныч.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3919D2" w:rsidRDefault="005210FC" w:rsidP="00767F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5210FC" w:rsidRPr="005210FC" w:rsidRDefault="005210FC" w:rsidP="005210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К.Г. Паустовский. Теплый хлеб.</w:t>
            </w:r>
          </w:p>
          <w:p w:rsidR="005210FC" w:rsidRPr="005210FC" w:rsidRDefault="005210FC" w:rsidP="005210F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Викторина по разделу «О братьях наших меньших».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3919D2" w:rsidRDefault="005210FC" w:rsidP="00767F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10FC" w:rsidRPr="005210FC" w:rsidRDefault="005210FC" w:rsidP="005210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4</w:t>
            </w:r>
            <w:r w:rsidRPr="008E4885">
              <w:rPr>
                <w:rFonts w:ascii="Times New Roman" w:hAnsi="Times New Roman"/>
                <w:b/>
              </w:rPr>
              <w:t xml:space="preserve">. </w:t>
            </w:r>
            <w:r w:rsidRPr="002476C3">
              <w:rPr>
                <w:rFonts w:ascii="Times New Roman" w:hAnsi="Times New Roman"/>
                <w:b/>
              </w:rPr>
              <w:t>«Времена года»  (5 часов)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3919D2" w:rsidRDefault="005210FC" w:rsidP="00767F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D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5210FC" w:rsidRPr="005210FC" w:rsidRDefault="005210FC" w:rsidP="005210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В.Бианки «Лесная газета»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3919D2" w:rsidRDefault="005210FC" w:rsidP="00767F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D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5210FC" w:rsidRPr="005210FC" w:rsidRDefault="005210FC" w:rsidP="005210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гостиная. </w:t>
            </w:r>
            <w:r w:rsidRPr="005210FC">
              <w:rPr>
                <w:rStyle w:val="a6"/>
                <w:rFonts w:ascii="Times New Roman" w:eastAsia="Lucida Sans Unicode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 Анненский.Снег.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3919D2" w:rsidRDefault="005210FC" w:rsidP="00767F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D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5210FC" w:rsidRPr="005210FC" w:rsidRDefault="005210FC" w:rsidP="005210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М.М.Пришвин. Рассказы о весне.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3919D2" w:rsidRDefault="005210FC" w:rsidP="00767F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D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5210FC" w:rsidRPr="005210FC" w:rsidRDefault="005210FC" w:rsidP="005210F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210FC">
              <w:rPr>
                <w:rFonts w:ascii="Times New Roman" w:hAnsi="Times New Roman"/>
                <w:sz w:val="24"/>
                <w:szCs w:val="24"/>
              </w:rPr>
              <w:t>Рассказы Н.И. Сладкова. Лес не школа, а всему учит.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10FC" w:rsidTr="00767F6C">
        <w:tc>
          <w:tcPr>
            <w:tcW w:w="852" w:type="dxa"/>
          </w:tcPr>
          <w:p w:rsidR="005210FC" w:rsidRPr="003919D2" w:rsidRDefault="005210FC" w:rsidP="00767F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D2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19" w:type="dxa"/>
          </w:tcPr>
          <w:p w:rsidR="00DF4057" w:rsidRPr="005210FC" w:rsidRDefault="005210FC" w:rsidP="0076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C">
              <w:rPr>
                <w:rFonts w:ascii="Times New Roman" w:hAnsi="Times New Roman" w:cs="Times New Roman"/>
                <w:sz w:val="24"/>
                <w:szCs w:val="24"/>
              </w:rPr>
              <w:t>Проект «Любимое время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057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за год.</w:t>
            </w:r>
            <w:r w:rsidR="00F3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210FC" w:rsidRPr="003919D2" w:rsidRDefault="005210FC" w:rsidP="0076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FC" w:rsidRPr="0001094E" w:rsidRDefault="005210FC" w:rsidP="00767F6C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C14E4" w:rsidRPr="001C14E4" w:rsidRDefault="001C14E4" w:rsidP="001C14E4">
      <w:pPr>
        <w:suppressAutoHyphens/>
        <w:spacing w:after="28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71290" w:rsidRPr="008E4885" w:rsidRDefault="00371290" w:rsidP="001C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B70E1" w:rsidRDefault="009B70E1" w:rsidP="001C14E4">
      <w:pPr>
        <w:jc w:val="both"/>
      </w:pPr>
    </w:p>
    <w:sectPr w:rsidR="009B70E1" w:rsidSect="002C5B9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12" w:rsidRDefault="00241F12" w:rsidP="002C5B9F">
      <w:pPr>
        <w:spacing w:after="0" w:line="240" w:lineRule="auto"/>
      </w:pPr>
      <w:r>
        <w:separator/>
      </w:r>
    </w:p>
  </w:endnote>
  <w:endnote w:type="continuationSeparator" w:id="0">
    <w:p w:rsidR="00241F12" w:rsidRDefault="00241F12" w:rsidP="002C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49198"/>
      <w:docPartObj>
        <w:docPartGallery w:val="Page Numbers (Bottom of Page)"/>
        <w:docPartUnique/>
      </w:docPartObj>
    </w:sdtPr>
    <w:sdtEndPr/>
    <w:sdtContent>
      <w:p w:rsidR="002C5B9F" w:rsidRDefault="006D411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9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C5B9F" w:rsidRDefault="002C5B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12" w:rsidRDefault="00241F12" w:rsidP="002C5B9F">
      <w:pPr>
        <w:spacing w:after="0" w:line="240" w:lineRule="auto"/>
      </w:pPr>
      <w:r>
        <w:separator/>
      </w:r>
    </w:p>
  </w:footnote>
  <w:footnote w:type="continuationSeparator" w:id="0">
    <w:p w:rsidR="00241F12" w:rsidRDefault="00241F12" w:rsidP="002C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2F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1D90107"/>
    <w:multiLevelType w:val="hybridMultilevel"/>
    <w:tmpl w:val="F33CE45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0A8D6DEE"/>
    <w:multiLevelType w:val="hybridMultilevel"/>
    <w:tmpl w:val="17CE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0262F6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1B81550D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233C5AEB"/>
    <w:multiLevelType w:val="hybridMultilevel"/>
    <w:tmpl w:val="64A0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62483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5491136E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55EE5D70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568B653D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642F2BC8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3">
    <w:nsid w:val="66023992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>
    <w:nsid w:val="6D826A06"/>
    <w:multiLevelType w:val="hybridMultilevel"/>
    <w:tmpl w:val="68CC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54F8E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6">
    <w:nsid w:val="723E0E74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7">
    <w:nsid w:val="748C6276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12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27"/>
  </w:num>
  <w:num w:numId="23">
    <w:abstractNumId w:val="18"/>
  </w:num>
  <w:num w:numId="24">
    <w:abstractNumId w:val="21"/>
  </w:num>
  <w:num w:numId="25">
    <w:abstractNumId w:val="22"/>
  </w:num>
  <w:num w:numId="26">
    <w:abstractNumId w:val="19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36F2"/>
    <w:rsid w:val="0013361B"/>
    <w:rsid w:val="00191F6A"/>
    <w:rsid w:val="001C14E4"/>
    <w:rsid w:val="00241F12"/>
    <w:rsid w:val="002C5B9F"/>
    <w:rsid w:val="00371290"/>
    <w:rsid w:val="003A12E1"/>
    <w:rsid w:val="0045357D"/>
    <w:rsid w:val="00483E9B"/>
    <w:rsid w:val="005210FC"/>
    <w:rsid w:val="00544E32"/>
    <w:rsid w:val="00676C20"/>
    <w:rsid w:val="006C66F2"/>
    <w:rsid w:val="006D411B"/>
    <w:rsid w:val="00705A7D"/>
    <w:rsid w:val="007719B6"/>
    <w:rsid w:val="007D36F2"/>
    <w:rsid w:val="007E07ED"/>
    <w:rsid w:val="009B70E1"/>
    <w:rsid w:val="00B62B25"/>
    <w:rsid w:val="00BE0806"/>
    <w:rsid w:val="00CC3CE2"/>
    <w:rsid w:val="00DF4057"/>
    <w:rsid w:val="00EB3E94"/>
    <w:rsid w:val="00F3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qFormat/>
    <w:rsid w:val="007D36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link w:val="a4"/>
    <w:uiPriority w:val="1"/>
    <w:qFormat/>
    <w:rsid w:val="007D36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7D36F2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D36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sz w:val="20"/>
      <w:szCs w:val="20"/>
    </w:rPr>
  </w:style>
  <w:style w:type="paragraph" w:customStyle="1" w:styleId="10">
    <w:name w:val="Абзац списка1"/>
    <w:basedOn w:val="a"/>
    <w:qFormat/>
    <w:rsid w:val="007D36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1C14E4"/>
    <w:rPr>
      <w:b/>
      <w:bCs/>
    </w:rPr>
  </w:style>
  <w:style w:type="paragraph" w:customStyle="1" w:styleId="c7">
    <w:name w:val="c7"/>
    <w:basedOn w:val="a"/>
    <w:rsid w:val="0052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C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5B9F"/>
  </w:style>
  <w:style w:type="paragraph" w:styleId="a9">
    <w:name w:val="footer"/>
    <w:basedOn w:val="a"/>
    <w:link w:val="aa"/>
    <w:uiPriority w:val="99"/>
    <w:unhideWhenUsed/>
    <w:rsid w:val="002C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B9F"/>
  </w:style>
  <w:style w:type="paragraph" w:styleId="ab">
    <w:name w:val="Balloon Text"/>
    <w:basedOn w:val="a"/>
    <w:link w:val="ac"/>
    <w:uiPriority w:val="99"/>
    <w:semiHidden/>
    <w:unhideWhenUsed/>
    <w:rsid w:val="0077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E248-65E1-41D5-AFE5-C89A0C65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2020-03-01T18:46:00Z</cp:lastPrinted>
  <dcterms:created xsi:type="dcterms:W3CDTF">2020-02-09T22:15:00Z</dcterms:created>
  <dcterms:modified xsi:type="dcterms:W3CDTF">2021-04-14T19:50:00Z</dcterms:modified>
</cp:coreProperties>
</file>